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D3" w:rsidRPr="00B219D3" w:rsidRDefault="00B219D3" w:rsidP="007A5D5A">
      <w:pPr>
        <w:pageBreakBefore/>
        <w:spacing w:after="0"/>
        <w:jc w:val="right"/>
      </w:pPr>
      <w:bookmarkStart w:id="0" w:name="_GoBack"/>
      <w:bookmarkEnd w:id="0"/>
      <w:r w:rsidRPr="00B219D3">
        <w:t>Z</w:t>
      </w:r>
      <w:r>
        <w:t>ałącznik nr</w:t>
      </w:r>
      <w:r w:rsidRPr="00B219D3">
        <w:t xml:space="preserve"> 1 do SIWZ</w:t>
      </w:r>
    </w:p>
    <w:p w:rsidR="00B219D3" w:rsidRDefault="00B219D3" w:rsidP="007A5D5A">
      <w:pPr>
        <w:spacing w:after="0"/>
        <w:jc w:val="center"/>
      </w:pPr>
      <w:r w:rsidRPr="000A5F51">
        <w:t xml:space="preserve">Zamawiający: Łódzka Spółka Infrastrukturalna sp. z o.o. </w:t>
      </w:r>
    </w:p>
    <w:p w:rsidR="00223D6C" w:rsidRPr="00223D6C" w:rsidRDefault="00223D6C" w:rsidP="007A5D5A">
      <w:pPr>
        <w:spacing w:after="0"/>
        <w:jc w:val="center"/>
        <w:rPr>
          <w:rFonts w:cs="Calibri"/>
          <w:b/>
          <w:bCs/>
          <w:sz w:val="32"/>
          <w:szCs w:val="32"/>
        </w:rPr>
      </w:pPr>
      <w:r w:rsidRPr="00223D6C">
        <w:rPr>
          <w:rFonts w:cs="Calibri"/>
          <w:b/>
          <w:bCs/>
          <w:sz w:val="32"/>
          <w:szCs w:val="32"/>
        </w:rPr>
        <w:t>FORMULARZ OFERTY</w:t>
      </w:r>
    </w:p>
    <w:p w:rsidR="004B0223" w:rsidRPr="00EB4C0D" w:rsidRDefault="004B0223" w:rsidP="007A5D5A">
      <w:pPr>
        <w:spacing w:after="0"/>
        <w:jc w:val="center"/>
        <w:rPr>
          <w:sz w:val="18"/>
          <w:szCs w:val="18"/>
        </w:rPr>
      </w:pPr>
    </w:p>
    <w:p w:rsidR="004B0223" w:rsidRPr="00326205" w:rsidRDefault="004B0223" w:rsidP="007A5D5A">
      <w:pPr>
        <w:pStyle w:val="Tekstpodstawowy"/>
        <w:spacing w:after="0"/>
        <w:rPr>
          <w:sz w:val="22"/>
          <w:szCs w:val="22"/>
          <w:lang w:val="pl-PL"/>
        </w:rPr>
      </w:pPr>
      <w:r w:rsidRPr="009D6DF4">
        <w:rPr>
          <w:sz w:val="22"/>
          <w:szCs w:val="22"/>
          <w:lang w:val="pl-PL"/>
        </w:rPr>
        <w:t xml:space="preserve">w postępowaniu o udzielenie zamówienia sektorowego </w:t>
      </w:r>
      <w:r w:rsidRPr="00326205">
        <w:rPr>
          <w:sz w:val="22"/>
          <w:szCs w:val="22"/>
          <w:lang w:val="pl-PL"/>
        </w:rPr>
        <w:t xml:space="preserve">dla zadania: </w:t>
      </w:r>
      <w:r w:rsidRPr="00326205">
        <w:rPr>
          <w:b/>
          <w:bCs/>
          <w:sz w:val="22"/>
          <w:szCs w:val="22"/>
          <w:lang w:val="pl-PL" w:eastAsia="pl-PL"/>
        </w:rPr>
        <w:t>„</w:t>
      </w:r>
      <w:r w:rsidR="003E1CC2" w:rsidRPr="003E1CC2">
        <w:rPr>
          <w:b/>
          <w:sz w:val="22"/>
          <w:szCs w:val="22"/>
        </w:rPr>
        <w:t xml:space="preserve">Opracowanie analizy ryzyka ujęć </w:t>
      </w:r>
      <w:r w:rsidR="00E22C34">
        <w:rPr>
          <w:b/>
          <w:sz w:val="22"/>
          <w:szCs w:val="22"/>
          <w:lang w:val="pl-PL"/>
        </w:rPr>
        <w:t>wód powierzchniowych Brzustówka-Tomaszów</w:t>
      </w:r>
      <w:r w:rsidRPr="00326205">
        <w:rPr>
          <w:b/>
          <w:bCs/>
          <w:sz w:val="22"/>
          <w:szCs w:val="22"/>
          <w:lang w:val="pl-PL"/>
        </w:rPr>
        <w:t xml:space="preserve">” </w:t>
      </w:r>
      <w:r w:rsidR="00326205" w:rsidRPr="00326205">
        <w:rPr>
          <w:sz w:val="22"/>
          <w:szCs w:val="22"/>
        </w:rPr>
        <w:t>prowadzon</w:t>
      </w:r>
      <w:r w:rsidR="00326205" w:rsidRPr="00326205">
        <w:rPr>
          <w:sz w:val="22"/>
          <w:szCs w:val="22"/>
          <w:lang w:val="pl-PL"/>
        </w:rPr>
        <w:t>ym</w:t>
      </w:r>
      <w:r w:rsidR="00326205" w:rsidRPr="00326205">
        <w:rPr>
          <w:sz w:val="22"/>
          <w:szCs w:val="22"/>
        </w:rPr>
        <w:t xml:space="preserve"> w trybie przetargu nieograniczonego</w:t>
      </w:r>
      <w:r w:rsidR="00326205" w:rsidRPr="00326205">
        <w:rPr>
          <w:sz w:val="22"/>
          <w:szCs w:val="22"/>
          <w:lang w:val="pl-PL"/>
        </w:rPr>
        <w:t>.</w:t>
      </w:r>
    </w:p>
    <w:p w:rsidR="004B0223" w:rsidRPr="00EB4C0D" w:rsidRDefault="004B0223" w:rsidP="007A5D5A">
      <w:pPr>
        <w:pStyle w:val="Tekstpodstawowy"/>
        <w:spacing w:after="0"/>
        <w:rPr>
          <w:lang w:val="pl-PL" w:eastAsia="pl-PL"/>
        </w:rPr>
      </w:pPr>
    </w:p>
    <w:p w:rsidR="004B0223" w:rsidRPr="004825C6" w:rsidRDefault="004B0223" w:rsidP="007A5D5A">
      <w:pPr>
        <w:spacing w:after="0"/>
      </w:pPr>
      <w:r w:rsidRPr="00D7332B">
        <w:t xml:space="preserve">Niniejsza oferta zostaje </w:t>
      </w:r>
      <w:r w:rsidRPr="004825C6">
        <w:t xml:space="preserve">złożona przez: 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536"/>
        <w:gridCol w:w="4142"/>
      </w:tblGrid>
      <w:tr w:rsidR="004B0223" w:rsidRPr="00EB4C0D" w:rsidTr="005A02A2">
        <w:tc>
          <w:tcPr>
            <w:tcW w:w="534" w:type="dxa"/>
          </w:tcPr>
          <w:p w:rsidR="004B0223" w:rsidRPr="00A765AA" w:rsidRDefault="004B0223" w:rsidP="007A5D5A">
            <w:pPr>
              <w:spacing w:after="0"/>
            </w:pPr>
            <w:r w:rsidRPr="00A765AA">
              <w:t>l.p.</w:t>
            </w:r>
          </w:p>
        </w:tc>
        <w:tc>
          <w:tcPr>
            <w:tcW w:w="4536" w:type="dxa"/>
          </w:tcPr>
          <w:p w:rsidR="004B0223" w:rsidRPr="00A765AA" w:rsidRDefault="004B0223" w:rsidP="007A5D5A">
            <w:pPr>
              <w:spacing w:after="0"/>
              <w:jc w:val="center"/>
            </w:pPr>
            <w:r w:rsidRPr="00A765AA">
              <w:t>Nazwa (y) Wykonawcy (ów):</w:t>
            </w:r>
          </w:p>
        </w:tc>
        <w:tc>
          <w:tcPr>
            <w:tcW w:w="4142" w:type="dxa"/>
          </w:tcPr>
          <w:p w:rsidR="004B0223" w:rsidRPr="000861CD" w:rsidRDefault="004B0223" w:rsidP="007A5D5A">
            <w:pPr>
              <w:spacing w:after="0"/>
              <w:jc w:val="center"/>
            </w:pPr>
            <w:r w:rsidRPr="000861CD">
              <w:t>Adres oraz NIP i REGON:</w:t>
            </w:r>
          </w:p>
        </w:tc>
      </w:tr>
      <w:tr w:rsidR="004B0223" w:rsidRPr="00EB4C0D" w:rsidTr="005A02A2">
        <w:trPr>
          <w:trHeight w:val="554"/>
        </w:trPr>
        <w:tc>
          <w:tcPr>
            <w:tcW w:w="534" w:type="dxa"/>
          </w:tcPr>
          <w:p w:rsidR="004B0223" w:rsidRPr="00EB4C0D" w:rsidRDefault="004B0223" w:rsidP="007A5D5A">
            <w:pPr>
              <w:spacing w:after="0"/>
            </w:pPr>
          </w:p>
        </w:tc>
        <w:tc>
          <w:tcPr>
            <w:tcW w:w="4536" w:type="dxa"/>
          </w:tcPr>
          <w:p w:rsidR="004B0223" w:rsidRPr="00EB4C0D" w:rsidRDefault="004B0223" w:rsidP="007A5D5A">
            <w:pPr>
              <w:spacing w:after="0"/>
            </w:pPr>
          </w:p>
        </w:tc>
        <w:tc>
          <w:tcPr>
            <w:tcW w:w="4142" w:type="dxa"/>
          </w:tcPr>
          <w:p w:rsidR="004B0223" w:rsidRPr="00EB4C0D" w:rsidRDefault="004B0223" w:rsidP="007A5D5A">
            <w:pPr>
              <w:spacing w:after="0"/>
            </w:pPr>
          </w:p>
        </w:tc>
      </w:tr>
      <w:tr w:rsidR="004B0223" w:rsidRPr="00EB4C0D" w:rsidTr="005A02A2">
        <w:trPr>
          <w:trHeight w:val="547"/>
        </w:trPr>
        <w:tc>
          <w:tcPr>
            <w:tcW w:w="534" w:type="dxa"/>
          </w:tcPr>
          <w:p w:rsidR="004B0223" w:rsidRPr="00EB4C0D" w:rsidRDefault="004B0223" w:rsidP="007A5D5A">
            <w:pPr>
              <w:spacing w:after="0"/>
            </w:pPr>
          </w:p>
        </w:tc>
        <w:tc>
          <w:tcPr>
            <w:tcW w:w="4536" w:type="dxa"/>
          </w:tcPr>
          <w:p w:rsidR="004B0223" w:rsidRPr="00EB4C0D" w:rsidRDefault="004B0223" w:rsidP="007A5D5A">
            <w:pPr>
              <w:spacing w:after="0"/>
            </w:pPr>
          </w:p>
        </w:tc>
        <w:tc>
          <w:tcPr>
            <w:tcW w:w="4142" w:type="dxa"/>
          </w:tcPr>
          <w:p w:rsidR="004B0223" w:rsidRPr="00EB4C0D" w:rsidRDefault="004B0223" w:rsidP="007A5D5A">
            <w:pPr>
              <w:spacing w:after="0"/>
            </w:pPr>
          </w:p>
        </w:tc>
      </w:tr>
    </w:tbl>
    <w:p w:rsidR="004B0223" w:rsidRPr="00EB4C0D" w:rsidRDefault="004B0223" w:rsidP="007A5D5A">
      <w:pPr>
        <w:spacing w:after="0"/>
      </w:pPr>
    </w:p>
    <w:p w:rsidR="004B0223" w:rsidRPr="00EB4C0D" w:rsidRDefault="004B0223" w:rsidP="007A5D5A">
      <w:pPr>
        <w:spacing w:after="0"/>
      </w:pPr>
      <w:r w:rsidRPr="00EB4C0D">
        <w:t xml:space="preserve">Osoba uprawniona do kontaktów: 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403"/>
      </w:tblGrid>
      <w:tr w:rsidR="004B0223" w:rsidRPr="00EB4C0D" w:rsidTr="005A02A2">
        <w:tc>
          <w:tcPr>
            <w:tcW w:w="1809" w:type="dxa"/>
          </w:tcPr>
          <w:p w:rsidR="004B0223" w:rsidRPr="00EB4C0D" w:rsidRDefault="004B0223" w:rsidP="007A5D5A">
            <w:pPr>
              <w:spacing w:before="240" w:after="0"/>
            </w:pPr>
            <w:r w:rsidRPr="00EB4C0D">
              <w:t>Imię i nazwisko</w:t>
            </w:r>
          </w:p>
        </w:tc>
        <w:tc>
          <w:tcPr>
            <w:tcW w:w="7403" w:type="dxa"/>
          </w:tcPr>
          <w:p w:rsidR="004B0223" w:rsidRPr="00EB4C0D" w:rsidRDefault="004B0223" w:rsidP="007A5D5A">
            <w:pPr>
              <w:spacing w:before="240" w:after="0"/>
            </w:pPr>
          </w:p>
        </w:tc>
      </w:tr>
      <w:tr w:rsidR="004B0223" w:rsidRPr="00EB4C0D" w:rsidTr="005A02A2">
        <w:tc>
          <w:tcPr>
            <w:tcW w:w="1809" w:type="dxa"/>
          </w:tcPr>
          <w:p w:rsidR="004B0223" w:rsidRPr="00EB4C0D" w:rsidRDefault="004B0223" w:rsidP="007A5D5A">
            <w:pPr>
              <w:spacing w:before="240" w:after="0"/>
            </w:pPr>
            <w:r w:rsidRPr="00EB4C0D">
              <w:t>Adres</w:t>
            </w:r>
          </w:p>
        </w:tc>
        <w:tc>
          <w:tcPr>
            <w:tcW w:w="7403" w:type="dxa"/>
          </w:tcPr>
          <w:p w:rsidR="004B0223" w:rsidRPr="00EB4C0D" w:rsidRDefault="004B0223" w:rsidP="007A5D5A">
            <w:pPr>
              <w:spacing w:before="240" w:after="0"/>
            </w:pPr>
          </w:p>
        </w:tc>
      </w:tr>
      <w:tr w:rsidR="004B0223" w:rsidRPr="00EB4C0D" w:rsidTr="005A02A2">
        <w:tc>
          <w:tcPr>
            <w:tcW w:w="1809" w:type="dxa"/>
          </w:tcPr>
          <w:p w:rsidR="004B0223" w:rsidRPr="00EB4C0D" w:rsidRDefault="004B0223" w:rsidP="007A5D5A">
            <w:pPr>
              <w:spacing w:before="240" w:after="0"/>
            </w:pPr>
            <w:r w:rsidRPr="00EB4C0D">
              <w:t>Nr telefonu</w:t>
            </w:r>
          </w:p>
        </w:tc>
        <w:tc>
          <w:tcPr>
            <w:tcW w:w="7403" w:type="dxa"/>
          </w:tcPr>
          <w:p w:rsidR="004B0223" w:rsidRPr="00EB4C0D" w:rsidRDefault="004B0223" w:rsidP="007A5D5A">
            <w:pPr>
              <w:spacing w:before="240" w:after="0"/>
            </w:pPr>
          </w:p>
        </w:tc>
      </w:tr>
      <w:tr w:rsidR="004B0223" w:rsidRPr="00EB4C0D" w:rsidTr="005A02A2">
        <w:tc>
          <w:tcPr>
            <w:tcW w:w="1809" w:type="dxa"/>
          </w:tcPr>
          <w:p w:rsidR="004B0223" w:rsidRPr="00EB4C0D" w:rsidRDefault="004B0223" w:rsidP="007A5D5A">
            <w:pPr>
              <w:spacing w:before="240" w:after="0"/>
            </w:pPr>
            <w:r w:rsidRPr="00EB4C0D">
              <w:t xml:space="preserve">Nr faksu </w:t>
            </w:r>
          </w:p>
        </w:tc>
        <w:tc>
          <w:tcPr>
            <w:tcW w:w="7403" w:type="dxa"/>
          </w:tcPr>
          <w:p w:rsidR="004B0223" w:rsidRPr="00EB4C0D" w:rsidRDefault="004B0223" w:rsidP="007A5D5A">
            <w:pPr>
              <w:spacing w:before="240" w:after="0"/>
            </w:pPr>
          </w:p>
        </w:tc>
      </w:tr>
      <w:tr w:rsidR="004B0223" w:rsidRPr="00EB4C0D" w:rsidTr="005A02A2">
        <w:tc>
          <w:tcPr>
            <w:tcW w:w="1809" w:type="dxa"/>
          </w:tcPr>
          <w:p w:rsidR="004B0223" w:rsidRPr="00EB4C0D" w:rsidRDefault="004B0223" w:rsidP="007A5D5A">
            <w:pPr>
              <w:spacing w:before="240" w:after="0"/>
            </w:pPr>
            <w:r w:rsidRPr="00EB4C0D">
              <w:t>Adres e-mail</w:t>
            </w:r>
          </w:p>
        </w:tc>
        <w:tc>
          <w:tcPr>
            <w:tcW w:w="7403" w:type="dxa"/>
          </w:tcPr>
          <w:p w:rsidR="004B0223" w:rsidRPr="00EB4C0D" w:rsidRDefault="004B0223" w:rsidP="007A5D5A">
            <w:pPr>
              <w:spacing w:before="240" w:after="0"/>
            </w:pPr>
          </w:p>
        </w:tc>
      </w:tr>
    </w:tbl>
    <w:p w:rsidR="004B0223" w:rsidRPr="00D7332B" w:rsidRDefault="004B0223" w:rsidP="007A5D5A">
      <w:pPr>
        <w:spacing w:after="0"/>
        <w:jc w:val="both"/>
      </w:pPr>
    </w:p>
    <w:p w:rsidR="004B0223" w:rsidRDefault="004B0223" w:rsidP="007A5D5A">
      <w:pPr>
        <w:spacing w:after="0"/>
        <w:jc w:val="both"/>
      </w:pPr>
      <w:r w:rsidRPr="00A765AA">
        <w:t>Ja (my) niżej podpisany(i) oświadczam(y), że:</w:t>
      </w:r>
    </w:p>
    <w:p w:rsidR="005A582C" w:rsidRPr="005A582C" w:rsidRDefault="005A582C" w:rsidP="005A582C">
      <w:pPr>
        <w:pStyle w:val="Akapitzlist1"/>
        <w:numPr>
          <w:ilvl w:val="0"/>
          <w:numId w:val="12"/>
        </w:numPr>
        <w:spacing w:after="0"/>
        <w:ind w:left="426" w:hanging="426"/>
        <w:contextualSpacing/>
      </w:pPr>
      <w:r w:rsidRPr="005A582C">
        <w:t>W związku z art. art. 458</w:t>
      </w:r>
      <w:r w:rsidRPr="005A582C">
        <w:rPr>
          <w:vertAlign w:val="superscript"/>
        </w:rPr>
        <w:t>3</w:t>
      </w:r>
      <w:r w:rsidRPr="005A582C">
        <w:t xml:space="preserve"> Kodeksu Postępowania Cywilnego </w:t>
      </w:r>
    </w:p>
    <w:p w:rsidR="005A582C" w:rsidRPr="005A582C" w:rsidRDefault="005A582C" w:rsidP="005A582C">
      <w:pPr>
        <w:pStyle w:val="Akapitzlist1"/>
        <w:spacing w:after="0"/>
        <w:ind w:left="425"/>
      </w:pPr>
      <w:r w:rsidRPr="005A582C">
        <w:t>Nie posiadam adresu e-mail/ Posiadam adres e-mail _______________ (podać adres e-mail)</w:t>
      </w:r>
      <w:r w:rsidRPr="005A582C">
        <w:rPr>
          <w:vertAlign w:val="superscript"/>
        </w:rPr>
        <w:t>*</w:t>
      </w:r>
    </w:p>
    <w:p w:rsidR="005A582C" w:rsidRPr="00577BB0" w:rsidRDefault="005A582C" w:rsidP="005A582C">
      <w:pPr>
        <w:pStyle w:val="Akapitzlist1"/>
        <w:spacing w:after="0"/>
        <w:ind w:left="425"/>
        <w:rPr>
          <w:sz w:val="16"/>
          <w:szCs w:val="16"/>
        </w:rPr>
      </w:pPr>
      <w:r w:rsidRPr="005A582C">
        <w:rPr>
          <w:i/>
          <w:sz w:val="16"/>
          <w:szCs w:val="16"/>
        </w:rPr>
        <w:t>Niepotrzebne skreślić</w:t>
      </w:r>
    </w:p>
    <w:p w:rsidR="004B0223" w:rsidRPr="000861CD" w:rsidRDefault="004B0223" w:rsidP="003A660A">
      <w:pPr>
        <w:pStyle w:val="Akapitzlist1"/>
        <w:numPr>
          <w:ilvl w:val="0"/>
          <w:numId w:val="12"/>
        </w:numPr>
        <w:spacing w:after="0"/>
        <w:ind w:left="426" w:hanging="426"/>
        <w:contextualSpacing/>
      </w:pPr>
      <w:r w:rsidRPr="00A765AA">
        <w:t>zapoznałem(liśmy) się z treś</w:t>
      </w:r>
      <w:r w:rsidRPr="000861CD">
        <w:t>cią SIWZ dla niniejszego zamówienia;</w:t>
      </w:r>
    </w:p>
    <w:p w:rsidR="004B0223" w:rsidRPr="00EB4C0D" w:rsidRDefault="004B0223" w:rsidP="003A660A">
      <w:pPr>
        <w:pStyle w:val="Akapitzlist1"/>
        <w:numPr>
          <w:ilvl w:val="0"/>
          <w:numId w:val="12"/>
        </w:numPr>
        <w:spacing w:after="0"/>
        <w:ind w:left="426" w:hanging="426"/>
        <w:contextualSpacing/>
      </w:pPr>
      <w:r w:rsidRPr="00EB4C0D">
        <w:t>całe niniejsze zamówienie zostanie wykonane na podstawie treści: SIWZ, wyjaśnień i zmian do SIWZ oraz na podstawie złożonej oferty;</w:t>
      </w:r>
    </w:p>
    <w:p w:rsidR="00223D6C" w:rsidRDefault="004B0223" w:rsidP="003A660A">
      <w:pPr>
        <w:pStyle w:val="Akapitzlist1"/>
        <w:numPr>
          <w:ilvl w:val="0"/>
          <w:numId w:val="12"/>
        </w:numPr>
        <w:spacing w:after="0"/>
        <w:ind w:left="426" w:hanging="426"/>
        <w:contextualSpacing/>
      </w:pPr>
      <w:r w:rsidRPr="00EB4C0D">
        <w:t xml:space="preserve">gwarantuję </w:t>
      </w:r>
      <w:r>
        <w:t xml:space="preserve">realizację </w:t>
      </w:r>
      <w:r w:rsidRPr="00EB4C0D">
        <w:t xml:space="preserve">niniejszego zamówienia </w:t>
      </w:r>
      <w:r w:rsidR="003703FC">
        <w:t xml:space="preserve">w </w:t>
      </w:r>
      <w:r w:rsidR="005A582C">
        <w:t>terminie wskazanym</w:t>
      </w:r>
      <w:r>
        <w:t xml:space="preserve"> w SIWZ</w:t>
      </w:r>
      <w:r w:rsidR="00080E89">
        <w:t>,</w:t>
      </w:r>
    </w:p>
    <w:p w:rsidR="004B0223" w:rsidRPr="00E232D0" w:rsidRDefault="004B0223" w:rsidP="003A660A">
      <w:pPr>
        <w:pStyle w:val="Akapitzlist1"/>
        <w:numPr>
          <w:ilvl w:val="0"/>
          <w:numId w:val="12"/>
        </w:numPr>
        <w:tabs>
          <w:tab w:val="left" w:pos="426"/>
        </w:tabs>
        <w:spacing w:after="0"/>
        <w:ind w:left="425" w:hanging="425"/>
        <w:contextualSpacing/>
        <w:rPr>
          <w:b/>
        </w:rPr>
      </w:pPr>
      <w:r w:rsidRPr="00E232D0">
        <w:rPr>
          <w:b/>
        </w:rPr>
        <w:t xml:space="preserve">cena mojej (naszej) oferty za realizację niniejszego zamówienia wynosi: </w:t>
      </w:r>
    </w:p>
    <w:tbl>
      <w:tblPr>
        <w:tblW w:w="765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828"/>
      </w:tblGrid>
      <w:tr w:rsidR="005A582C" w:rsidRPr="003E1CC2" w:rsidTr="005A582C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82C" w:rsidRDefault="005A582C" w:rsidP="001639EB">
            <w:pPr>
              <w:spacing w:after="0" w:line="240" w:lineRule="auto"/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1639EB">
              <w:rPr>
                <w:b/>
                <w:i/>
                <w:iCs/>
                <w:color w:val="000000"/>
                <w:sz w:val="18"/>
                <w:szCs w:val="18"/>
              </w:rPr>
              <w:t>Cena oferty brutto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5A582C" w:rsidRPr="001639EB" w:rsidRDefault="005A582C" w:rsidP="001639EB">
            <w:pPr>
              <w:spacing w:after="0" w:line="240" w:lineRule="auto"/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</w:rPr>
              <w:t>PLN</w:t>
            </w:r>
          </w:p>
          <w:p w:rsidR="005A582C" w:rsidRPr="003E1CC2" w:rsidRDefault="005A582C" w:rsidP="005A582C">
            <w:pPr>
              <w:spacing w:after="0"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E1CC2">
              <w:rPr>
                <w:i/>
                <w:iCs/>
                <w:color w:val="000000"/>
                <w:sz w:val="18"/>
                <w:szCs w:val="18"/>
              </w:rPr>
              <w:t xml:space="preserve">(z podatkiem VAT, bez uwzględnienia pozycji VAT na towary i usługi wskazane w pkt </w:t>
            </w:r>
            <w:r>
              <w:rPr>
                <w:i/>
                <w:iCs/>
                <w:color w:val="000000"/>
                <w:sz w:val="18"/>
                <w:szCs w:val="18"/>
              </w:rPr>
              <w:t>11</w:t>
            </w:r>
            <w:r w:rsidRPr="003E1CC2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82C" w:rsidRPr="001639EB" w:rsidRDefault="005A582C" w:rsidP="001639EB">
            <w:pPr>
              <w:spacing w:after="0" w:line="240" w:lineRule="auto"/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1639EB">
              <w:rPr>
                <w:b/>
                <w:i/>
                <w:iCs/>
                <w:color w:val="000000"/>
                <w:sz w:val="18"/>
                <w:szCs w:val="18"/>
              </w:rPr>
              <w:t>cena oferty netto:</w:t>
            </w:r>
          </w:p>
          <w:p w:rsidR="005A582C" w:rsidRPr="001639EB" w:rsidRDefault="005A582C" w:rsidP="001639EB">
            <w:pPr>
              <w:spacing w:after="0" w:line="240" w:lineRule="auto"/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1639EB">
              <w:rPr>
                <w:b/>
                <w:i/>
                <w:iCs/>
                <w:color w:val="000000"/>
                <w:sz w:val="18"/>
                <w:szCs w:val="18"/>
              </w:rPr>
              <w:t>PLN</w:t>
            </w:r>
          </w:p>
          <w:p w:rsidR="005A582C" w:rsidRPr="003E1CC2" w:rsidRDefault="005A582C" w:rsidP="005A582C">
            <w:pPr>
              <w:spacing w:after="0"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39EB">
              <w:rPr>
                <w:i/>
                <w:iCs/>
                <w:color w:val="000000"/>
                <w:sz w:val="18"/>
                <w:szCs w:val="18"/>
              </w:rPr>
              <w:t>(z uwzględnieniem pozycji tow</w:t>
            </w:r>
            <w:r>
              <w:rPr>
                <w:i/>
                <w:iCs/>
                <w:color w:val="000000"/>
                <w:sz w:val="18"/>
                <w:szCs w:val="18"/>
              </w:rPr>
              <w:t>arów i usług wskazanych w pkt 11</w:t>
            </w:r>
            <w:r w:rsidRPr="001639EB">
              <w:rPr>
                <w:i/>
                <w:iCs/>
                <w:color w:val="000000"/>
                <w:sz w:val="18"/>
                <w:szCs w:val="18"/>
              </w:rPr>
              <w:t>);</w:t>
            </w:r>
          </w:p>
        </w:tc>
      </w:tr>
      <w:tr w:rsidR="005A582C" w:rsidRPr="003E1CC2" w:rsidTr="005A582C">
        <w:trPr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82C" w:rsidRPr="003E1CC2" w:rsidRDefault="005A582C" w:rsidP="003E1CC2">
            <w:pPr>
              <w:spacing w:after="0" w:line="240" w:lineRule="auto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82C" w:rsidRPr="003E1CC2" w:rsidRDefault="005A582C" w:rsidP="00F07F72">
            <w:pPr>
              <w:spacing w:after="0" w:line="240" w:lineRule="auto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223D6C" w:rsidRPr="00D202B2" w:rsidRDefault="00223D6C" w:rsidP="007A5D5A">
      <w:pPr>
        <w:tabs>
          <w:tab w:val="left" w:pos="426"/>
        </w:tabs>
        <w:spacing w:after="0"/>
        <w:ind w:left="426"/>
        <w:jc w:val="both"/>
        <w:rPr>
          <w:b/>
        </w:rPr>
      </w:pPr>
      <w:r w:rsidRPr="00D202B2">
        <w:t xml:space="preserve">VAT (23%) </w:t>
      </w:r>
    </w:p>
    <w:p w:rsidR="004B0223" w:rsidRPr="00E50DE3" w:rsidRDefault="004B0223" w:rsidP="003A660A">
      <w:pPr>
        <w:pStyle w:val="Akapitzlist1"/>
        <w:numPr>
          <w:ilvl w:val="0"/>
          <w:numId w:val="12"/>
        </w:numPr>
        <w:spacing w:after="0"/>
        <w:ind w:left="425" w:hanging="425"/>
        <w:contextualSpacing/>
      </w:pPr>
      <w:r w:rsidRPr="00E50DE3">
        <w:t>niniejsza oferta jest ważna przez 45 dni;</w:t>
      </w:r>
    </w:p>
    <w:p w:rsidR="004B0223" w:rsidRPr="00E50DE3" w:rsidRDefault="004B0223" w:rsidP="003A660A">
      <w:pPr>
        <w:pStyle w:val="Akapitzlist1"/>
        <w:numPr>
          <w:ilvl w:val="0"/>
          <w:numId w:val="12"/>
        </w:numPr>
        <w:spacing w:after="0"/>
        <w:ind w:left="425" w:hanging="425"/>
        <w:contextualSpacing/>
      </w:pPr>
      <w:r w:rsidRPr="00E50DE3">
        <w:t>akceptuję(</w:t>
      </w:r>
      <w:proofErr w:type="spellStart"/>
      <w:r w:rsidRPr="00E50DE3">
        <w:t>emy</w:t>
      </w:r>
      <w:proofErr w:type="spellEnd"/>
      <w:r w:rsidRPr="00E50DE3">
        <w:t xml:space="preserve">) bez zastrzeżeń wzór umowy stanowiący Załącznik nr </w:t>
      </w:r>
      <w:r w:rsidR="0041798F" w:rsidRPr="00E50DE3">
        <w:t>6</w:t>
      </w:r>
      <w:r w:rsidRPr="00E50DE3">
        <w:t xml:space="preserve"> do SIWZ;</w:t>
      </w:r>
    </w:p>
    <w:p w:rsidR="004B0223" w:rsidRPr="00E50DE3" w:rsidRDefault="004B0223" w:rsidP="003A660A">
      <w:pPr>
        <w:pStyle w:val="Akapitzlist1"/>
        <w:numPr>
          <w:ilvl w:val="0"/>
          <w:numId w:val="12"/>
        </w:numPr>
        <w:spacing w:after="0"/>
        <w:ind w:left="425" w:hanging="425"/>
        <w:contextualSpacing/>
      </w:pPr>
      <w:r w:rsidRPr="00E50DE3">
        <w:t>w przypadku wybrania mojej (naszej) oferty za najkorzystniejszą umowę zobowiązuję(</w:t>
      </w:r>
      <w:proofErr w:type="spellStart"/>
      <w:r w:rsidRPr="00E50DE3">
        <w:t>emy</w:t>
      </w:r>
      <w:proofErr w:type="spellEnd"/>
      <w:r w:rsidRPr="00E50DE3">
        <w:t>) się zawrzeć w miejscu i terminie jakie zostaną podane przez Zamawiającego;</w:t>
      </w:r>
    </w:p>
    <w:p w:rsidR="004B0223" w:rsidRPr="00E50DE3" w:rsidRDefault="004B0223" w:rsidP="003A660A">
      <w:pPr>
        <w:pStyle w:val="Akapitzlist1"/>
        <w:numPr>
          <w:ilvl w:val="0"/>
          <w:numId w:val="12"/>
        </w:numPr>
        <w:spacing w:after="0"/>
        <w:ind w:left="425" w:hanging="425"/>
        <w:contextualSpacing/>
      </w:pPr>
      <w:r w:rsidRPr="00E50DE3">
        <w:lastRenderedPageBreak/>
        <w:t xml:space="preserve">składam(y) niniejszą ofertę [we własnym imieniu] / [jako Wykonawcy wspólnie ubiegający się </w:t>
      </w:r>
      <w:r w:rsidR="00C06AD9">
        <w:t>o </w:t>
      </w:r>
      <w:r w:rsidRPr="00E50DE3">
        <w:t>udzielenie zamówienia]*</w:t>
      </w:r>
    </w:p>
    <w:p w:rsidR="004B0223" w:rsidRPr="00E50DE3" w:rsidRDefault="004B0223" w:rsidP="003A660A">
      <w:pPr>
        <w:pStyle w:val="Akapitzlist1"/>
        <w:numPr>
          <w:ilvl w:val="0"/>
          <w:numId w:val="12"/>
        </w:numPr>
        <w:spacing w:after="0"/>
        <w:ind w:left="425" w:hanging="425"/>
        <w:contextualSpacing/>
      </w:pPr>
      <w:r w:rsidRPr="00E50DE3">
        <w:t>nie uczestniczę(</w:t>
      </w:r>
      <w:proofErr w:type="spellStart"/>
      <w:r w:rsidRPr="00E50DE3">
        <w:t>ymy</w:t>
      </w:r>
      <w:proofErr w:type="spellEnd"/>
      <w:r w:rsidRPr="00E50DE3">
        <w:t>) jako Wykonawca w jakiejkolwiek innej ofercie złożonej w celu udzielenia niniejszego zamówienia;</w:t>
      </w:r>
    </w:p>
    <w:p w:rsidR="005A582C" w:rsidRPr="001A2422" w:rsidRDefault="005A582C" w:rsidP="005A582C">
      <w:pPr>
        <w:numPr>
          <w:ilvl w:val="0"/>
          <w:numId w:val="12"/>
        </w:numPr>
        <w:spacing w:after="0"/>
        <w:ind w:left="425" w:hanging="425"/>
        <w:contextualSpacing/>
        <w:jc w:val="both"/>
      </w:pPr>
      <w:r w:rsidRPr="005A582C">
        <w:t>oświadczamy</w:t>
      </w:r>
      <w:r w:rsidRPr="000F392C">
        <w:t>, że wybór oferty będzie/nie będzie* prowadził do powstania u Zamawiającego obowiązku podatkowego</w:t>
      </w:r>
      <w:r w:rsidRPr="001A2422">
        <w:t xml:space="preserve"> na podstawie mechanizmu podzielonej płatności w odniesieniu do następujących towarów lub usług: </w:t>
      </w:r>
      <w:r w:rsidRPr="000F392C">
        <w:t xml:space="preserve"> </w:t>
      </w:r>
    </w:p>
    <w:tbl>
      <w:tblPr>
        <w:tblW w:w="92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4961"/>
        <w:gridCol w:w="2298"/>
        <w:gridCol w:w="1472"/>
      </w:tblGrid>
      <w:tr w:rsidR="005A582C" w:rsidRPr="001A2422" w:rsidTr="00853B55">
        <w:tc>
          <w:tcPr>
            <w:tcW w:w="537" w:type="dxa"/>
            <w:shd w:val="clear" w:color="auto" w:fill="F2F2F2"/>
            <w:vAlign w:val="center"/>
          </w:tcPr>
          <w:p w:rsidR="005A582C" w:rsidRPr="001A2422" w:rsidRDefault="005A582C" w:rsidP="00853B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422">
              <w:rPr>
                <w:sz w:val="20"/>
                <w:szCs w:val="20"/>
              </w:rPr>
              <w:t>L.P.</w:t>
            </w:r>
          </w:p>
        </w:tc>
        <w:tc>
          <w:tcPr>
            <w:tcW w:w="4961" w:type="dxa"/>
            <w:shd w:val="clear" w:color="auto" w:fill="F2F2F2"/>
            <w:vAlign w:val="center"/>
          </w:tcPr>
          <w:p w:rsidR="005A582C" w:rsidRPr="001A2422" w:rsidRDefault="005A582C" w:rsidP="00853B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422">
              <w:rPr>
                <w:sz w:val="20"/>
                <w:szCs w:val="20"/>
              </w:rPr>
              <w:t>Nazwa (rodzaj) towaru/ usługi, których dostawa/świadczenie będzie prowadzić do powstania</w:t>
            </w:r>
            <w:r>
              <w:rPr>
                <w:sz w:val="20"/>
                <w:szCs w:val="20"/>
              </w:rPr>
              <w:t xml:space="preserve"> obowiązku podatkowego</w:t>
            </w:r>
          </w:p>
        </w:tc>
        <w:tc>
          <w:tcPr>
            <w:tcW w:w="2298" w:type="dxa"/>
            <w:shd w:val="clear" w:color="auto" w:fill="F2F2F2"/>
            <w:vAlign w:val="center"/>
          </w:tcPr>
          <w:p w:rsidR="005A582C" w:rsidRPr="001A2422" w:rsidRDefault="005A582C" w:rsidP="00853B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422">
              <w:rPr>
                <w:sz w:val="20"/>
                <w:szCs w:val="20"/>
              </w:rPr>
              <w:t>Wartość towaru/usługi bez kwoty podatku VAT</w:t>
            </w:r>
          </w:p>
        </w:tc>
        <w:tc>
          <w:tcPr>
            <w:tcW w:w="1472" w:type="dxa"/>
            <w:shd w:val="clear" w:color="auto" w:fill="F2F2F2"/>
            <w:vAlign w:val="center"/>
          </w:tcPr>
          <w:p w:rsidR="005A582C" w:rsidRPr="001A2422" w:rsidRDefault="005A582C" w:rsidP="00853B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422">
              <w:rPr>
                <w:sz w:val="20"/>
                <w:szCs w:val="20"/>
              </w:rPr>
              <w:t>Wartość podatku VAT</w:t>
            </w:r>
          </w:p>
        </w:tc>
      </w:tr>
      <w:tr w:rsidR="005A582C" w:rsidRPr="000F392C" w:rsidTr="00853B55">
        <w:trPr>
          <w:trHeight w:val="341"/>
        </w:trPr>
        <w:tc>
          <w:tcPr>
            <w:tcW w:w="537" w:type="dxa"/>
          </w:tcPr>
          <w:p w:rsidR="005A582C" w:rsidRPr="000F392C" w:rsidRDefault="005A582C" w:rsidP="00853B55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961" w:type="dxa"/>
          </w:tcPr>
          <w:p w:rsidR="005A582C" w:rsidRPr="000F392C" w:rsidRDefault="005A582C" w:rsidP="00853B55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298" w:type="dxa"/>
          </w:tcPr>
          <w:p w:rsidR="005A582C" w:rsidRPr="000F392C" w:rsidRDefault="005A582C" w:rsidP="00853B55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472" w:type="dxa"/>
          </w:tcPr>
          <w:p w:rsidR="005A582C" w:rsidRPr="000F392C" w:rsidRDefault="005A582C" w:rsidP="00853B55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</w:tr>
      <w:tr w:rsidR="005A582C" w:rsidRPr="000F392C" w:rsidTr="00853B55">
        <w:trPr>
          <w:trHeight w:val="329"/>
        </w:trPr>
        <w:tc>
          <w:tcPr>
            <w:tcW w:w="537" w:type="dxa"/>
          </w:tcPr>
          <w:p w:rsidR="005A582C" w:rsidRPr="000F392C" w:rsidRDefault="005A582C" w:rsidP="00853B55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961" w:type="dxa"/>
          </w:tcPr>
          <w:p w:rsidR="005A582C" w:rsidRPr="000F392C" w:rsidRDefault="005A582C" w:rsidP="00853B55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298" w:type="dxa"/>
          </w:tcPr>
          <w:p w:rsidR="005A582C" w:rsidRPr="000F392C" w:rsidRDefault="005A582C" w:rsidP="00853B55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472" w:type="dxa"/>
          </w:tcPr>
          <w:p w:rsidR="005A582C" w:rsidRPr="000F392C" w:rsidRDefault="005A582C" w:rsidP="00853B55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</w:tr>
    </w:tbl>
    <w:p w:rsidR="005A582C" w:rsidRPr="00FA2F2C" w:rsidRDefault="005A582C" w:rsidP="005A582C">
      <w:pPr>
        <w:spacing w:after="0" w:line="240" w:lineRule="auto"/>
        <w:ind w:left="284" w:right="17" w:hanging="284"/>
        <w:rPr>
          <w:b/>
          <w:bCs/>
          <w:i/>
          <w:iCs/>
          <w:sz w:val="18"/>
          <w:szCs w:val="18"/>
        </w:rPr>
      </w:pPr>
      <w:r w:rsidRPr="00FA2F2C">
        <w:rPr>
          <w:b/>
          <w:bCs/>
          <w:i/>
          <w:iCs/>
          <w:sz w:val="18"/>
          <w:szCs w:val="18"/>
        </w:rPr>
        <w:t>Uwaga:</w:t>
      </w:r>
    </w:p>
    <w:p w:rsidR="005A582C" w:rsidRPr="00FA2F2C" w:rsidRDefault="005A582C" w:rsidP="005A582C">
      <w:pPr>
        <w:spacing w:after="0" w:line="240" w:lineRule="auto"/>
        <w:ind w:left="142"/>
        <w:jc w:val="both"/>
        <w:rPr>
          <w:i/>
          <w:iCs/>
          <w:sz w:val="18"/>
          <w:szCs w:val="18"/>
        </w:rPr>
      </w:pPr>
      <w:r w:rsidRPr="00FA2F2C">
        <w:rPr>
          <w:i/>
          <w:iCs/>
          <w:sz w:val="18"/>
          <w:szCs w:val="18"/>
        </w:rPr>
        <w:t>Wykonawca składając ofertę informuje Zamawiającego, czy wybór jego oferty będzie prowadził do powstania u Zamawiającego obowiązku podatkowego (tzw. mechanizm podzielonej płatności) zgodnie z przepisami o podatku od towarów i usług i podaje:</w:t>
      </w:r>
    </w:p>
    <w:p w:rsidR="005A582C" w:rsidRPr="00FA2F2C" w:rsidRDefault="005A582C" w:rsidP="005A582C">
      <w:pPr>
        <w:numPr>
          <w:ilvl w:val="0"/>
          <w:numId w:val="131"/>
        </w:numPr>
        <w:spacing w:after="0" w:line="240" w:lineRule="auto"/>
        <w:ind w:left="709" w:hanging="207"/>
        <w:jc w:val="both"/>
        <w:rPr>
          <w:i/>
          <w:iCs/>
          <w:sz w:val="18"/>
          <w:szCs w:val="18"/>
        </w:rPr>
      </w:pPr>
      <w:r w:rsidRPr="00FA2F2C">
        <w:rPr>
          <w:i/>
          <w:iCs/>
          <w:sz w:val="18"/>
          <w:szCs w:val="18"/>
        </w:rPr>
        <w:t xml:space="preserve">informację dotyczącą możliwości powstania u Zamawiającego </w:t>
      </w:r>
      <w:r w:rsidRPr="001A2422">
        <w:rPr>
          <w:i/>
          <w:iCs/>
          <w:sz w:val="18"/>
          <w:szCs w:val="18"/>
        </w:rPr>
        <w:t>obowiązku podatkowego</w:t>
      </w:r>
      <w:r w:rsidRPr="00FA2F2C">
        <w:rPr>
          <w:i/>
          <w:iCs/>
          <w:sz w:val="18"/>
          <w:szCs w:val="18"/>
        </w:rPr>
        <w:t>, w przypadku udzielenia Wykonawcy zamówienia publicznego,</w:t>
      </w:r>
    </w:p>
    <w:p w:rsidR="005A582C" w:rsidRPr="00FA2F2C" w:rsidRDefault="005A582C" w:rsidP="005A582C">
      <w:pPr>
        <w:numPr>
          <w:ilvl w:val="0"/>
          <w:numId w:val="131"/>
        </w:numPr>
        <w:spacing w:after="0" w:line="240" w:lineRule="auto"/>
        <w:ind w:left="709" w:hanging="207"/>
        <w:jc w:val="both"/>
        <w:rPr>
          <w:i/>
          <w:iCs/>
          <w:sz w:val="18"/>
          <w:szCs w:val="18"/>
        </w:rPr>
      </w:pPr>
      <w:r w:rsidRPr="00FA2F2C">
        <w:rPr>
          <w:i/>
          <w:iCs/>
          <w:sz w:val="18"/>
          <w:szCs w:val="18"/>
        </w:rPr>
        <w:t>nazwę (rodzaju) towaru lub usługi, których dostawa lub świadczenie będzie prowadzić do jego powstania, oraz ich wartości bez kwoty podatku;</w:t>
      </w:r>
    </w:p>
    <w:p w:rsidR="005A582C" w:rsidRPr="001A2422" w:rsidRDefault="005A582C" w:rsidP="005A582C">
      <w:pPr>
        <w:numPr>
          <w:ilvl w:val="0"/>
          <w:numId w:val="131"/>
        </w:numPr>
        <w:spacing w:after="0" w:line="240" w:lineRule="auto"/>
        <w:ind w:left="709" w:hanging="207"/>
        <w:jc w:val="both"/>
        <w:rPr>
          <w:sz w:val="18"/>
          <w:szCs w:val="18"/>
        </w:rPr>
      </w:pPr>
      <w:r w:rsidRPr="001A2422">
        <w:rPr>
          <w:i/>
          <w:iCs/>
          <w:sz w:val="18"/>
          <w:szCs w:val="18"/>
        </w:rPr>
        <w:t>kwotę podatku od towarów i usług, która powinna być doliczona do ceny złożonej oferty, o ile nie wynika to z treści złożonej oferty</w:t>
      </w:r>
    </w:p>
    <w:p w:rsidR="005A582C" w:rsidRPr="005A582C" w:rsidRDefault="005A582C" w:rsidP="005A582C">
      <w:pPr>
        <w:pStyle w:val="Akapitzlist1"/>
        <w:spacing w:after="0"/>
        <w:ind w:left="426"/>
        <w:contextualSpacing/>
      </w:pPr>
      <w:r w:rsidRPr="000F392C">
        <w:rPr>
          <w:i/>
          <w:sz w:val="18"/>
          <w:szCs w:val="18"/>
        </w:rPr>
        <w:t>Jeżeli Wykonawca pozostawi powyższą tabelę niewypełnioną, to Zamawiający przyjmie, iż wybór oferty Wykonawcy nie będzie prowadzić do powstania u Zamawiającego obowiązku podatkowego</w:t>
      </w:r>
    </w:p>
    <w:p w:rsidR="004B0223" w:rsidRPr="00A765AA" w:rsidRDefault="004B0223" w:rsidP="005A582C">
      <w:pPr>
        <w:pStyle w:val="Akapitzlist1"/>
        <w:numPr>
          <w:ilvl w:val="0"/>
          <w:numId w:val="12"/>
        </w:numPr>
        <w:spacing w:after="0"/>
        <w:ind w:left="426" w:hanging="426"/>
        <w:contextualSpacing/>
      </w:pPr>
      <w:r w:rsidRPr="00EB4C0D">
        <w:t xml:space="preserve">na podstawie art. 10 ust. 2 Regulaminu udzielania zamówień sektorowych </w:t>
      </w:r>
      <w:r>
        <w:t>w</w:t>
      </w:r>
      <w:r w:rsidRPr="004825C6">
        <w:t xml:space="preserve"> </w:t>
      </w:r>
      <w:r w:rsidRPr="00A765AA">
        <w:t>ŁSI sp. z o.</w:t>
      </w:r>
      <w:r>
        <w:t xml:space="preserve"> </w:t>
      </w:r>
      <w:r w:rsidRPr="004825C6">
        <w:t>o [żadne z informacji zawartych w ofercie nie stanowią tajemnicy przedsiębiorstwa w rozumieniu przepisów ustawy o zwalczaniu nieuczciwej konkurencji]/ [wskazane poniżej</w:t>
      </w:r>
      <w:r w:rsidRPr="00A765AA">
        <w:t xml:space="preserve"> informacje zawarte w ofercie stanowią tajemnicę przedsiębiorstwa w rozumieniu przepisów ustawy o zwalczaniu nieuczciwej konkurencji i w związku z niniejszym nie mogą być one udostępniane, w szczególności innym uczestnikom postępowania]*:</w:t>
      </w:r>
    </w:p>
    <w:tbl>
      <w:tblPr>
        <w:tblW w:w="8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"/>
        <w:gridCol w:w="3756"/>
        <w:gridCol w:w="2145"/>
        <w:gridCol w:w="2357"/>
      </w:tblGrid>
      <w:tr w:rsidR="004B0223" w:rsidRPr="00EB4C0D" w:rsidTr="005A02A2">
        <w:trPr>
          <w:cantSplit/>
          <w:trHeight w:val="361"/>
          <w:jc w:val="center"/>
        </w:trPr>
        <w:tc>
          <w:tcPr>
            <w:tcW w:w="494" w:type="dxa"/>
            <w:vMerge w:val="restart"/>
          </w:tcPr>
          <w:p w:rsidR="004B0223" w:rsidRPr="000861CD" w:rsidRDefault="004B0223" w:rsidP="007A5D5A">
            <w:pPr>
              <w:spacing w:before="240" w:after="0"/>
              <w:jc w:val="center"/>
            </w:pPr>
            <w:r w:rsidRPr="000861CD">
              <w:t>l.p.</w:t>
            </w:r>
          </w:p>
        </w:tc>
        <w:tc>
          <w:tcPr>
            <w:tcW w:w="3756" w:type="dxa"/>
            <w:vMerge w:val="restart"/>
          </w:tcPr>
          <w:p w:rsidR="004B0223" w:rsidRPr="00EB4C0D" w:rsidRDefault="004B0223" w:rsidP="007A5D5A">
            <w:pPr>
              <w:spacing w:before="240" w:after="0"/>
              <w:jc w:val="center"/>
            </w:pPr>
            <w:r w:rsidRPr="00EB4C0D">
              <w:t>oznaczenie rodzaju informacji</w:t>
            </w:r>
          </w:p>
        </w:tc>
        <w:tc>
          <w:tcPr>
            <w:tcW w:w="4502" w:type="dxa"/>
            <w:gridSpan w:val="2"/>
          </w:tcPr>
          <w:p w:rsidR="004B0223" w:rsidRPr="00EB4C0D" w:rsidRDefault="004B0223" w:rsidP="007A5D5A">
            <w:pPr>
              <w:spacing w:after="0"/>
              <w:jc w:val="center"/>
            </w:pPr>
            <w:r w:rsidRPr="00EB4C0D">
              <w:t>strony w ofercie wyrażone cyfrą</w:t>
            </w:r>
          </w:p>
        </w:tc>
      </w:tr>
      <w:tr w:rsidR="004B0223" w:rsidRPr="00EB4C0D" w:rsidTr="005A02A2">
        <w:trPr>
          <w:cantSplit/>
          <w:jc w:val="center"/>
        </w:trPr>
        <w:tc>
          <w:tcPr>
            <w:tcW w:w="494" w:type="dxa"/>
            <w:vMerge/>
          </w:tcPr>
          <w:p w:rsidR="004B0223" w:rsidRPr="00EB4C0D" w:rsidRDefault="004B0223" w:rsidP="007A5D5A">
            <w:pPr>
              <w:spacing w:after="0"/>
              <w:jc w:val="center"/>
            </w:pPr>
          </w:p>
        </w:tc>
        <w:tc>
          <w:tcPr>
            <w:tcW w:w="3756" w:type="dxa"/>
            <w:vMerge/>
          </w:tcPr>
          <w:p w:rsidR="004B0223" w:rsidRPr="00EB4C0D" w:rsidRDefault="004B0223" w:rsidP="007A5D5A">
            <w:pPr>
              <w:spacing w:after="0"/>
              <w:jc w:val="center"/>
            </w:pPr>
          </w:p>
        </w:tc>
        <w:tc>
          <w:tcPr>
            <w:tcW w:w="2145" w:type="dxa"/>
          </w:tcPr>
          <w:p w:rsidR="004B0223" w:rsidRPr="00EB4C0D" w:rsidRDefault="004B0223" w:rsidP="007A5D5A">
            <w:pPr>
              <w:spacing w:after="0"/>
              <w:jc w:val="center"/>
            </w:pPr>
            <w:r w:rsidRPr="00EB4C0D">
              <w:t>od</w:t>
            </w:r>
          </w:p>
        </w:tc>
        <w:tc>
          <w:tcPr>
            <w:tcW w:w="2357" w:type="dxa"/>
          </w:tcPr>
          <w:p w:rsidR="004B0223" w:rsidRPr="00EB4C0D" w:rsidRDefault="004B0223" w:rsidP="007A5D5A">
            <w:pPr>
              <w:spacing w:after="0"/>
              <w:jc w:val="center"/>
            </w:pPr>
            <w:r w:rsidRPr="00EB4C0D">
              <w:t>do</w:t>
            </w:r>
          </w:p>
        </w:tc>
      </w:tr>
      <w:tr w:rsidR="004B0223" w:rsidRPr="00EB4C0D" w:rsidTr="005A02A2">
        <w:trPr>
          <w:jc w:val="center"/>
        </w:trPr>
        <w:tc>
          <w:tcPr>
            <w:tcW w:w="494" w:type="dxa"/>
          </w:tcPr>
          <w:p w:rsidR="004B0223" w:rsidRPr="00EB4C0D" w:rsidRDefault="004B0223" w:rsidP="007A5D5A">
            <w:pPr>
              <w:spacing w:before="240" w:after="0"/>
            </w:pPr>
          </w:p>
        </w:tc>
        <w:tc>
          <w:tcPr>
            <w:tcW w:w="3756" w:type="dxa"/>
          </w:tcPr>
          <w:p w:rsidR="004B0223" w:rsidRPr="00EB4C0D" w:rsidRDefault="004B0223" w:rsidP="007A5D5A">
            <w:pPr>
              <w:spacing w:before="240" w:after="0"/>
            </w:pPr>
          </w:p>
        </w:tc>
        <w:tc>
          <w:tcPr>
            <w:tcW w:w="2145" w:type="dxa"/>
          </w:tcPr>
          <w:p w:rsidR="004B0223" w:rsidRPr="00EB4C0D" w:rsidRDefault="004B0223" w:rsidP="007A5D5A">
            <w:pPr>
              <w:spacing w:before="240" w:after="0"/>
              <w:jc w:val="center"/>
            </w:pPr>
          </w:p>
        </w:tc>
        <w:tc>
          <w:tcPr>
            <w:tcW w:w="2357" w:type="dxa"/>
          </w:tcPr>
          <w:p w:rsidR="004B0223" w:rsidRPr="00EB4C0D" w:rsidRDefault="004B0223" w:rsidP="007A5D5A">
            <w:pPr>
              <w:spacing w:before="240" w:after="0"/>
            </w:pPr>
          </w:p>
        </w:tc>
      </w:tr>
      <w:tr w:rsidR="004B0223" w:rsidRPr="00EB4C0D" w:rsidTr="005A02A2">
        <w:trPr>
          <w:jc w:val="center"/>
        </w:trPr>
        <w:tc>
          <w:tcPr>
            <w:tcW w:w="494" w:type="dxa"/>
          </w:tcPr>
          <w:p w:rsidR="004B0223" w:rsidRPr="00EB4C0D" w:rsidRDefault="004B0223" w:rsidP="007A5D5A">
            <w:pPr>
              <w:spacing w:before="240" w:after="0"/>
            </w:pPr>
          </w:p>
        </w:tc>
        <w:tc>
          <w:tcPr>
            <w:tcW w:w="3756" w:type="dxa"/>
          </w:tcPr>
          <w:p w:rsidR="004B0223" w:rsidRPr="00EB4C0D" w:rsidRDefault="004B0223" w:rsidP="007A5D5A">
            <w:pPr>
              <w:spacing w:before="240" w:after="0"/>
            </w:pPr>
          </w:p>
        </w:tc>
        <w:tc>
          <w:tcPr>
            <w:tcW w:w="2145" w:type="dxa"/>
          </w:tcPr>
          <w:p w:rsidR="004B0223" w:rsidRPr="00EB4C0D" w:rsidRDefault="004B0223" w:rsidP="007A5D5A">
            <w:pPr>
              <w:spacing w:before="240" w:after="0"/>
            </w:pPr>
          </w:p>
        </w:tc>
        <w:tc>
          <w:tcPr>
            <w:tcW w:w="2357" w:type="dxa"/>
          </w:tcPr>
          <w:p w:rsidR="004B0223" w:rsidRPr="00EB4C0D" w:rsidRDefault="004B0223" w:rsidP="007A5D5A">
            <w:pPr>
              <w:spacing w:before="240" w:after="0"/>
            </w:pPr>
          </w:p>
        </w:tc>
      </w:tr>
    </w:tbl>
    <w:p w:rsidR="004B0223" w:rsidRPr="00EB4C0D" w:rsidRDefault="004B0223" w:rsidP="007A5D5A">
      <w:pPr>
        <w:spacing w:after="0"/>
        <w:ind w:left="709"/>
        <w:jc w:val="both"/>
        <w:rPr>
          <w:i/>
          <w:iCs/>
          <w:sz w:val="18"/>
          <w:szCs w:val="18"/>
        </w:rPr>
      </w:pPr>
      <w:r w:rsidRPr="00EB4C0D">
        <w:rPr>
          <w:i/>
          <w:iCs/>
          <w:sz w:val="18"/>
          <w:szCs w:val="18"/>
        </w:rPr>
        <w:t>Jeżeli Wykonawca pozostawi powyższą tabelę niewypełnioną, to Zamawiający przyjmie, iż żadne z informacji nie stanowią tajemnicy przedsiębiorstwa.</w:t>
      </w:r>
    </w:p>
    <w:p w:rsidR="004B0223" w:rsidRPr="00EB4C0D" w:rsidRDefault="004B0223" w:rsidP="007A5D5A">
      <w:pPr>
        <w:spacing w:after="0"/>
        <w:ind w:left="426"/>
        <w:jc w:val="both"/>
        <w:rPr>
          <w:i/>
        </w:rPr>
      </w:pPr>
      <w:r w:rsidRPr="00EB4C0D">
        <w:rPr>
          <w:b/>
          <w:i/>
        </w:rPr>
        <w:t>UWAGA!</w:t>
      </w:r>
      <w:r w:rsidRPr="00EB4C0D">
        <w:rPr>
          <w:i/>
        </w:rPr>
        <w:t xml:space="preserve"> Jeżeli Wykonawca wypełnia powyższa tabelę zobowiązany jest wykazać, że zastrzeżone informacje stanowią tajemnicę przedsiębiorstwa (zgodnie z zapisami Rozdziału 12 – Opis sposobu przygotowania ofert, pkt </w:t>
      </w:r>
      <w:r>
        <w:rPr>
          <w:i/>
        </w:rPr>
        <w:t>16</w:t>
      </w:r>
      <w:r w:rsidRPr="00EB4C0D">
        <w:rPr>
          <w:i/>
        </w:rPr>
        <w:t>).</w:t>
      </w:r>
    </w:p>
    <w:p w:rsidR="004B0223" w:rsidRPr="00EB4C0D" w:rsidRDefault="004B0223" w:rsidP="00C06AD9">
      <w:pPr>
        <w:pStyle w:val="Akapitzlist1"/>
        <w:numPr>
          <w:ilvl w:val="0"/>
          <w:numId w:val="12"/>
        </w:numPr>
        <w:spacing w:after="0"/>
        <w:ind w:left="425" w:hanging="425"/>
        <w:contextualSpacing/>
      </w:pPr>
      <w:r w:rsidRPr="00EB4C0D">
        <w:t xml:space="preserve">[nie zamierzam(y) powierzyć do </w:t>
      </w:r>
      <w:proofErr w:type="spellStart"/>
      <w:r w:rsidRPr="00EB4C0D">
        <w:t>podwykonania</w:t>
      </w:r>
      <w:proofErr w:type="spellEnd"/>
      <w:r w:rsidRPr="00EB4C0D">
        <w:t xml:space="preserve"> żadnej części niniejszego zamówienia] / [zamierzam(y) powierzyć wykonanie części niniejszego zamówienia podwykonawcom]*</w:t>
      </w:r>
    </w:p>
    <w:tbl>
      <w:tblPr>
        <w:tblW w:w="0" w:type="auto"/>
        <w:jc w:val="center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774"/>
        <w:gridCol w:w="3880"/>
      </w:tblGrid>
      <w:tr w:rsidR="000B3BF4" w:rsidRPr="00EB4C0D" w:rsidTr="00C06AD9">
        <w:trPr>
          <w:trHeight w:val="505"/>
          <w:jc w:val="center"/>
        </w:trPr>
        <w:tc>
          <w:tcPr>
            <w:tcW w:w="674" w:type="dxa"/>
            <w:vAlign w:val="center"/>
          </w:tcPr>
          <w:p w:rsidR="000B3BF4" w:rsidRPr="00EB4C0D" w:rsidRDefault="000B3BF4" w:rsidP="007A5D5A">
            <w:pPr>
              <w:pStyle w:val="Akapitzlist1"/>
              <w:spacing w:after="0"/>
              <w:ind w:left="0"/>
            </w:pPr>
            <w:r w:rsidRPr="00EB4C0D">
              <w:t>Lp.</w:t>
            </w:r>
          </w:p>
        </w:tc>
        <w:tc>
          <w:tcPr>
            <w:tcW w:w="3774" w:type="dxa"/>
            <w:vAlign w:val="center"/>
          </w:tcPr>
          <w:p w:rsidR="000B3BF4" w:rsidRPr="00EB4C0D" w:rsidRDefault="000B3BF4" w:rsidP="00C06AD9">
            <w:pPr>
              <w:pStyle w:val="Akapitzlist1"/>
              <w:spacing w:after="0" w:line="240" w:lineRule="auto"/>
              <w:ind w:left="0"/>
            </w:pPr>
            <w:r w:rsidRPr="00EB4C0D">
              <w:t>Nazwa części zamówienia przewidziana do wykonania przez podwykonawcę</w:t>
            </w:r>
          </w:p>
        </w:tc>
        <w:tc>
          <w:tcPr>
            <w:tcW w:w="3880" w:type="dxa"/>
            <w:vAlign w:val="center"/>
          </w:tcPr>
          <w:p w:rsidR="000B3BF4" w:rsidRPr="00EB4C0D" w:rsidRDefault="000B3BF4" w:rsidP="007A5D5A">
            <w:pPr>
              <w:pStyle w:val="Akapitzlist1"/>
              <w:spacing w:after="0"/>
              <w:ind w:left="0"/>
            </w:pPr>
            <w:r w:rsidRPr="00EB4C0D">
              <w:t>Nazwa (firma) podwykonawcy (o ile jest znana na dzień sporządzania oferty)</w:t>
            </w:r>
          </w:p>
        </w:tc>
      </w:tr>
      <w:tr w:rsidR="000B3BF4" w:rsidRPr="00EB4C0D" w:rsidTr="00C06AD9">
        <w:trPr>
          <w:trHeight w:val="444"/>
          <w:jc w:val="center"/>
        </w:trPr>
        <w:tc>
          <w:tcPr>
            <w:tcW w:w="674" w:type="dxa"/>
            <w:vAlign w:val="center"/>
          </w:tcPr>
          <w:p w:rsidR="000B3BF4" w:rsidRPr="00EB4C0D" w:rsidRDefault="000B3BF4" w:rsidP="007A5D5A">
            <w:pPr>
              <w:pStyle w:val="Akapitzlist1"/>
              <w:spacing w:after="0"/>
              <w:ind w:left="0"/>
            </w:pPr>
            <w:r w:rsidRPr="00EB4C0D">
              <w:t>1.</w:t>
            </w:r>
          </w:p>
        </w:tc>
        <w:tc>
          <w:tcPr>
            <w:tcW w:w="3774" w:type="dxa"/>
            <w:vAlign w:val="center"/>
          </w:tcPr>
          <w:p w:rsidR="000B3BF4" w:rsidRPr="00EB4C0D" w:rsidRDefault="000B3BF4" w:rsidP="007A5D5A">
            <w:pPr>
              <w:pStyle w:val="Akapitzlist1"/>
              <w:spacing w:after="0"/>
              <w:ind w:left="0"/>
            </w:pPr>
          </w:p>
        </w:tc>
        <w:tc>
          <w:tcPr>
            <w:tcW w:w="3880" w:type="dxa"/>
            <w:vAlign w:val="center"/>
          </w:tcPr>
          <w:p w:rsidR="000B3BF4" w:rsidRPr="00EB4C0D" w:rsidRDefault="000B3BF4" w:rsidP="007A5D5A">
            <w:pPr>
              <w:pStyle w:val="Akapitzlist1"/>
              <w:spacing w:after="0"/>
              <w:ind w:left="0"/>
            </w:pPr>
          </w:p>
        </w:tc>
      </w:tr>
      <w:tr w:rsidR="000B3BF4" w:rsidRPr="00EB4C0D" w:rsidTr="00C06AD9">
        <w:trPr>
          <w:trHeight w:val="138"/>
          <w:jc w:val="center"/>
        </w:trPr>
        <w:tc>
          <w:tcPr>
            <w:tcW w:w="674" w:type="dxa"/>
            <w:vAlign w:val="center"/>
          </w:tcPr>
          <w:p w:rsidR="000B3BF4" w:rsidRPr="00EB4C0D" w:rsidRDefault="000B3BF4" w:rsidP="007A5D5A">
            <w:pPr>
              <w:pStyle w:val="Akapitzlist1"/>
              <w:spacing w:after="0"/>
              <w:ind w:left="0"/>
            </w:pPr>
            <w:r w:rsidRPr="00EB4C0D">
              <w:t>2.</w:t>
            </w:r>
          </w:p>
        </w:tc>
        <w:tc>
          <w:tcPr>
            <w:tcW w:w="3774" w:type="dxa"/>
            <w:vAlign w:val="center"/>
          </w:tcPr>
          <w:p w:rsidR="000B3BF4" w:rsidRPr="00EB4C0D" w:rsidRDefault="000B3BF4" w:rsidP="007A5D5A">
            <w:pPr>
              <w:pStyle w:val="Akapitzlist1"/>
              <w:spacing w:after="0"/>
              <w:ind w:left="0"/>
            </w:pPr>
          </w:p>
        </w:tc>
        <w:tc>
          <w:tcPr>
            <w:tcW w:w="3880" w:type="dxa"/>
            <w:vAlign w:val="center"/>
          </w:tcPr>
          <w:p w:rsidR="000B3BF4" w:rsidRPr="00EB4C0D" w:rsidRDefault="000B3BF4" w:rsidP="007A5D5A">
            <w:pPr>
              <w:pStyle w:val="Akapitzlist1"/>
              <w:spacing w:after="0"/>
              <w:ind w:left="0"/>
            </w:pPr>
          </w:p>
        </w:tc>
      </w:tr>
    </w:tbl>
    <w:p w:rsidR="004B0223" w:rsidRPr="00EB4C0D" w:rsidRDefault="004B0223" w:rsidP="007A5D5A">
      <w:pPr>
        <w:pStyle w:val="Akapitzlist1"/>
        <w:spacing w:after="0"/>
        <w:ind w:left="284"/>
        <w:rPr>
          <w:i/>
          <w:iCs/>
          <w:sz w:val="18"/>
          <w:szCs w:val="18"/>
        </w:rPr>
      </w:pPr>
      <w:r w:rsidRPr="00EB4C0D">
        <w:rPr>
          <w:i/>
          <w:iCs/>
          <w:sz w:val="18"/>
          <w:szCs w:val="18"/>
        </w:rPr>
        <w:t>Jeżeli Wykonawca pozostawi powyższe tabele niewyp</w:t>
      </w:r>
      <w:r>
        <w:rPr>
          <w:i/>
          <w:iCs/>
          <w:sz w:val="18"/>
          <w:szCs w:val="18"/>
        </w:rPr>
        <w:t xml:space="preserve">ełnione </w:t>
      </w:r>
      <w:r w:rsidR="00223D6C">
        <w:rPr>
          <w:i/>
          <w:iCs/>
          <w:sz w:val="18"/>
          <w:szCs w:val="18"/>
        </w:rPr>
        <w:t xml:space="preserve">(odpowiednio dla danej części </w:t>
      </w:r>
      <w:r w:rsidR="00FA0932">
        <w:rPr>
          <w:i/>
          <w:iCs/>
          <w:sz w:val="18"/>
          <w:szCs w:val="18"/>
        </w:rPr>
        <w:t>zamówienia</w:t>
      </w:r>
      <w:r w:rsidR="00223D6C">
        <w:rPr>
          <w:i/>
          <w:iCs/>
          <w:sz w:val="18"/>
          <w:szCs w:val="18"/>
        </w:rPr>
        <w:t xml:space="preserve">) </w:t>
      </w:r>
      <w:r w:rsidRPr="00EB4C0D">
        <w:rPr>
          <w:i/>
          <w:iCs/>
          <w:sz w:val="18"/>
          <w:szCs w:val="18"/>
        </w:rPr>
        <w:t>to Zamawiający przyjmie, iż Wykonawca samodzielnie zrealizuje całe niniejsze zamówieni</w:t>
      </w:r>
      <w:r>
        <w:rPr>
          <w:i/>
          <w:iCs/>
          <w:sz w:val="18"/>
          <w:szCs w:val="18"/>
        </w:rPr>
        <w:t>e</w:t>
      </w:r>
      <w:r w:rsidRPr="00EB4C0D">
        <w:rPr>
          <w:i/>
          <w:iCs/>
          <w:sz w:val="18"/>
          <w:szCs w:val="18"/>
        </w:rPr>
        <w:t>.</w:t>
      </w:r>
    </w:p>
    <w:p w:rsidR="004B0223" w:rsidRPr="00EB4C0D" w:rsidRDefault="004B0223" w:rsidP="003A660A">
      <w:pPr>
        <w:pStyle w:val="Akapitzlist1"/>
        <w:numPr>
          <w:ilvl w:val="0"/>
          <w:numId w:val="12"/>
        </w:numPr>
        <w:spacing w:after="0"/>
        <w:ind w:left="360"/>
        <w:contextualSpacing/>
        <w:jc w:val="left"/>
        <w:rPr>
          <w:iCs/>
        </w:rPr>
      </w:pPr>
      <w:r w:rsidRPr="00EB4C0D">
        <w:rPr>
          <w:iCs/>
        </w:rPr>
        <w:lastRenderedPageBreak/>
        <w:t>Pozostałe dane Wykonawcy/Wykonawców: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6"/>
        <w:gridCol w:w="2447"/>
        <w:gridCol w:w="2687"/>
      </w:tblGrid>
      <w:tr w:rsidR="004B0223" w:rsidRPr="00EB4C0D" w:rsidTr="00C06AD9">
        <w:tc>
          <w:tcPr>
            <w:tcW w:w="4253" w:type="dxa"/>
          </w:tcPr>
          <w:p w:rsidR="004B0223" w:rsidRPr="00EB4C0D" w:rsidRDefault="004B0223" w:rsidP="00C34774">
            <w:pPr>
              <w:pStyle w:val="Akapitzlist1"/>
              <w:spacing w:after="0"/>
              <w:ind w:left="0"/>
              <w:jc w:val="center"/>
              <w:rPr>
                <w:iCs/>
              </w:rPr>
            </w:pPr>
            <w:r w:rsidRPr="00C34774">
              <w:rPr>
                <w:i/>
                <w:iCs/>
                <w:sz w:val="18"/>
                <w:szCs w:val="18"/>
              </w:rPr>
              <w:t>Nr konta bankowego, na które należy zwrócić wadium (w przypadku wniesienia wadium w formie pieniężnej)</w:t>
            </w:r>
          </w:p>
        </w:tc>
        <w:tc>
          <w:tcPr>
            <w:tcW w:w="4927" w:type="dxa"/>
            <w:gridSpan w:val="2"/>
          </w:tcPr>
          <w:p w:rsidR="004B0223" w:rsidRPr="00EB4C0D" w:rsidRDefault="004B0223" w:rsidP="00C34774">
            <w:pPr>
              <w:pStyle w:val="Akapitzlist1"/>
              <w:spacing w:after="0"/>
              <w:ind w:left="0"/>
              <w:jc w:val="center"/>
              <w:rPr>
                <w:i/>
                <w:iCs/>
              </w:rPr>
            </w:pPr>
            <w:r w:rsidRPr="00EB4C0D">
              <w:rPr>
                <w:i/>
                <w:iCs/>
                <w:sz w:val="18"/>
                <w:szCs w:val="18"/>
              </w:rPr>
              <w:t xml:space="preserve">Należy podać tylko w przypadku gdy </w:t>
            </w:r>
            <w:r w:rsidR="00C34774">
              <w:rPr>
                <w:i/>
                <w:iCs/>
                <w:sz w:val="18"/>
                <w:szCs w:val="18"/>
              </w:rPr>
              <w:t>jest to inny nr konta niż to, z </w:t>
            </w:r>
            <w:r w:rsidRPr="00EB4C0D">
              <w:rPr>
                <w:i/>
                <w:iCs/>
                <w:sz w:val="18"/>
                <w:szCs w:val="18"/>
              </w:rPr>
              <w:t>którego wadium wpłynęło na konto Zamawiającego.</w:t>
            </w:r>
          </w:p>
        </w:tc>
      </w:tr>
      <w:tr w:rsidR="004B0223" w:rsidRPr="00EB4C0D" w:rsidTr="00C06AD9">
        <w:trPr>
          <w:trHeight w:val="54"/>
        </w:trPr>
        <w:tc>
          <w:tcPr>
            <w:tcW w:w="4253" w:type="dxa"/>
          </w:tcPr>
          <w:p w:rsidR="004B0223" w:rsidRPr="00EB4C0D" w:rsidRDefault="004B0223" w:rsidP="007A5D5A">
            <w:pPr>
              <w:pStyle w:val="Akapitzlist1"/>
              <w:spacing w:after="0"/>
              <w:ind w:left="0"/>
              <w:rPr>
                <w:iCs/>
              </w:rPr>
            </w:pPr>
            <w:r w:rsidRPr="00EB4C0D">
              <w:rPr>
                <w:iCs/>
              </w:rPr>
              <w:t>Informacja czy Wykonawca jest**:</w:t>
            </w:r>
          </w:p>
          <w:p w:rsidR="004B0223" w:rsidRPr="00EB4C0D" w:rsidRDefault="004B0223" w:rsidP="007A5D5A">
            <w:pPr>
              <w:pStyle w:val="Akapitzlist1"/>
              <w:spacing w:after="0"/>
              <w:ind w:left="0"/>
              <w:rPr>
                <w:iCs/>
              </w:rPr>
            </w:pPr>
            <w:r w:rsidRPr="00EB4C0D">
              <w:rPr>
                <w:i/>
                <w:iCs/>
                <w:sz w:val="18"/>
                <w:szCs w:val="18"/>
              </w:rPr>
              <w:t xml:space="preserve">(w przypadku Wykonawców wspólnie ubiegających się o zamówienie, </w:t>
            </w:r>
            <w:r w:rsidRPr="00EB4C0D">
              <w:rPr>
                <w:i/>
                <w:iCs/>
                <w:sz w:val="18"/>
                <w:szCs w:val="18"/>
              </w:rPr>
              <w:br/>
              <w:t xml:space="preserve"> wymaganą informację należy podać w odniesieniu do lidera)</w:t>
            </w:r>
            <w:r w:rsidRPr="00EB4C0D">
              <w:rPr>
                <w:iCs/>
              </w:rPr>
              <w:t xml:space="preserve"> </w:t>
            </w:r>
          </w:p>
        </w:tc>
        <w:tc>
          <w:tcPr>
            <w:tcW w:w="2183" w:type="dxa"/>
          </w:tcPr>
          <w:p w:rsidR="004B0223" w:rsidRPr="00EB4C0D" w:rsidRDefault="004B0223" w:rsidP="007A5D5A">
            <w:pPr>
              <w:pStyle w:val="Akapitzlist1"/>
              <w:spacing w:after="0"/>
              <w:ind w:left="0"/>
              <w:jc w:val="center"/>
              <w:rPr>
                <w:iCs/>
              </w:rPr>
            </w:pPr>
            <w:r w:rsidRPr="00EB4C0D">
              <w:rPr>
                <w:iCs/>
              </w:rPr>
              <w:t>mikroprzedsiębiorstwem</w:t>
            </w:r>
          </w:p>
          <w:p w:rsidR="004B0223" w:rsidRPr="00EB4C0D" w:rsidRDefault="004B0223" w:rsidP="007A5D5A">
            <w:pPr>
              <w:pStyle w:val="Akapitzlist1"/>
              <w:spacing w:after="0"/>
              <w:ind w:left="0"/>
              <w:jc w:val="center"/>
              <w:rPr>
                <w:iCs/>
              </w:rPr>
            </w:pPr>
          </w:p>
          <w:p w:rsidR="004B0223" w:rsidRPr="00EB4C0D" w:rsidRDefault="004B0223" w:rsidP="007A5D5A">
            <w:pPr>
              <w:pStyle w:val="Akapitzlist1"/>
              <w:spacing w:after="0"/>
              <w:ind w:left="0"/>
              <w:jc w:val="center"/>
              <w:rPr>
                <w:iCs/>
              </w:rPr>
            </w:pPr>
            <w:r w:rsidRPr="00EB4C0D">
              <w:rPr>
                <w:iCs/>
              </w:rPr>
              <w:t>TAK/NIE*</w:t>
            </w:r>
          </w:p>
        </w:tc>
        <w:tc>
          <w:tcPr>
            <w:tcW w:w="2744" w:type="dxa"/>
          </w:tcPr>
          <w:p w:rsidR="004B0223" w:rsidRPr="00EB4C0D" w:rsidRDefault="004B0223" w:rsidP="007A5D5A">
            <w:pPr>
              <w:pStyle w:val="Akapitzlist1"/>
              <w:spacing w:after="0"/>
              <w:ind w:left="0"/>
              <w:jc w:val="center"/>
              <w:rPr>
                <w:iCs/>
              </w:rPr>
            </w:pPr>
            <w:r w:rsidRPr="00EB4C0D">
              <w:rPr>
                <w:iCs/>
              </w:rPr>
              <w:t>małym lub średnim przedsiębiorstwem</w:t>
            </w:r>
          </w:p>
          <w:p w:rsidR="000B3BF4" w:rsidRDefault="000B3BF4" w:rsidP="007A5D5A">
            <w:pPr>
              <w:pStyle w:val="Akapitzlist1"/>
              <w:spacing w:after="0"/>
              <w:ind w:left="0"/>
              <w:jc w:val="center"/>
              <w:rPr>
                <w:iCs/>
              </w:rPr>
            </w:pPr>
          </w:p>
          <w:p w:rsidR="004B0223" w:rsidRPr="00EB4C0D" w:rsidRDefault="004B0223" w:rsidP="007A5D5A">
            <w:pPr>
              <w:pStyle w:val="Akapitzlist1"/>
              <w:spacing w:after="0"/>
              <w:ind w:left="0"/>
              <w:jc w:val="center"/>
              <w:rPr>
                <w:iCs/>
              </w:rPr>
            </w:pPr>
            <w:r w:rsidRPr="00EB4C0D">
              <w:rPr>
                <w:iCs/>
              </w:rPr>
              <w:t>TAK/NIE*</w:t>
            </w:r>
          </w:p>
        </w:tc>
      </w:tr>
    </w:tbl>
    <w:p w:rsidR="004B0223" w:rsidRPr="00C06AD9" w:rsidRDefault="004B0223" w:rsidP="007A5D5A">
      <w:pPr>
        <w:pStyle w:val="Akapitzlist"/>
        <w:spacing w:after="0"/>
        <w:ind w:left="360"/>
        <w:rPr>
          <w:rFonts w:cs="Calibri"/>
          <w:i/>
          <w:iCs/>
          <w:sz w:val="16"/>
          <w:szCs w:val="16"/>
          <w:lang w:val="pl-PL"/>
        </w:rPr>
      </w:pPr>
      <w:r w:rsidRPr="00C06AD9">
        <w:rPr>
          <w:rFonts w:cs="Calibri"/>
          <w:i/>
          <w:iCs/>
          <w:sz w:val="16"/>
          <w:szCs w:val="16"/>
          <w:lang w:val="pl-PL"/>
        </w:rPr>
        <w:t>*niepotrzebne skreślić</w:t>
      </w:r>
    </w:p>
    <w:p w:rsidR="004B0223" w:rsidRPr="00C06AD9" w:rsidRDefault="004B0223" w:rsidP="007A5D5A">
      <w:pPr>
        <w:pStyle w:val="Akapitzlist"/>
        <w:spacing w:after="0"/>
        <w:ind w:left="360"/>
        <w:rPr>
          <w:rFonts w:cs="Calibri"/>
          <w:i/>
          <w:iCs/>
          <w:sz w:val="16"/>
          <w:szCs w:val="16"/>
          <w:lang w:val="pl-PL"/>
        </w:rPr>
      </w:pPr>
      <w:r w:rsidRPr="00C06AD9">
        <w:rPr>
          <w:rFonts w:cs="Calibri"/>
          <w:i/>
          <w:iCs/>
          <w:sz w:val="16"/>
          <w:szCs w:val="16"/>
          <w:lang w:val="pl-PL"/>
        </w:rPr>
        <w:t>** Powyższe informacje są wymagane wyłącznie do celów statystycznych.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481"/>
        <w:gridCol w:w="2226"/>
        <w:gridCol w:w="2522"/>
        <w:gridCol w:w="1360"/>
        <w:gridCol w:w="1183"/>
      </w:tblGrid>
      <w:tr w:rsidR="004B0223" w:rsidRPr="00EB4C0D" w:rsidTr="00C06AD9">
        <w:tc>
          <w:tcPr>
            <w:tcW w:w="239" w:type="pct"/>
          </w:tcPr>
          <w:p w:rsidR="004B0223" w:rsidRPr="00A765AA" w:rsidRDefault="004B0223" w:rsidP="007A5D5A">
            <w:pPr>
              <w:spacing w:before="120" w:after="0"/>
              <w:rPr>
                <w:sz w:val="18"/>
                <w:szCs w:val="18"/>
              </w:rPr>
            </w:pPr>
            <w:r w:rsidRPr="00A765AA">
              <w:rPr>
                <w:sz w:val="18"/>
                <w:szCs w:val="18"/>
              </w:rPr>
              <w:t>Lp.</w:t>
            </w:r>
          </w:p>
        </w:tc>
        <w:tc>
          <w:tcPr>
            <w:tcW w:w="804" w:type="pct"/>
          </w:tcPr>
          <w:p w:rsidR="004B0223" w:rsidRPr="00A765AA" w:rsidRDefault="004B0223" w:rsidP="007A5D5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A765AA">
              <w:rPr>
                <w:sz w:val="18"/>
                <w:szCs w:val="18"/>
              </w:rPr>
              <w:t>Nazwa(y) Wykonawcy(ów)</w:t>
            </w:r>
          </w:p>
        </w:tc>
        <w:tc>
          <w:tcPr>
            <w:tcW w:w="1208" w:type="pct"/>
          </w:tcPr>
          <w:p w:rsidR="004B0223" w:rsidRPr="000861CD" w:rsidRDefault="004B0223" w:rsidP="007A5D5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0861CD">
              <w:rPr>
                <w:sz w:val="18"/>
                <w:szCs w:val="18"/>
              </w:rPr>
              <w:t>Nazwisko i imię osoby (osób) upoważnionej(</w:t>
            </w:r>
            <w:proofErr w:type="spellStart"/>
            <w:r w:rsidRPr="000861CD">
              <w:rPr>
                <w:sz w:val="18"/>
                <w:szCs w:val="18"/>
              </w:rPr>
              <w:t>ych</w:t>
            </w:r>
            <w:proofErr w:type="spellEnd"/>
            <w:r w:rsidRPr="000861CD">
              <w:rPr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1369" w:type="pct"/>
          </w:tcPr>
          <w:p w:rsidR="004B0223" w:rsidRPr="00EB4C0D" w:rsidRDefault="004B0223" w:rsidP="007A5D5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Podpis(y) osoby(osób) upoważnionej(</w:t>
            </w:r>
            <w:proofErr w:type="spellStart"/>
            <w:r w:rsidRPr="00EB4C0D">
              <w:rPr>
                <w:sz w:val="18"/>
                <w:szCs w:val="18"/>
              </w:rPr>
              <w:t>ych</w:t>
            </w:r>
            <w:proofErr w:type="spellEnd"/>
            <w:r w:rsidRPr="00EB4C0D">
              <w:rPr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738" w:type="pct"/>
            <w:vAlign w:val="center"/>
          </w:tcPr>
          <w:p w:rsidR="004B0223" w:rsidRPr="00EB4C0D" w:rsidRDefault="004B0223" w:rsidP="007A5D5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Pieczęć(</w:t>
            </w:r>
            <w:proofErr w:type="spellStart"/>
            <w:r w:rsidRPr="00EB4C0D">
              <w:rPr>
                <w:sz w:val="18"/>
                <w:szCs w:val="18"/>
              </w:rPr>
              <w:t>cie</w:t>
            </w:r>
            <w:proofErr w:type="spellEnd"/>
            <w:r w:rsidRPr="00EB4C0D">
              <w:rPr>
                <w:sz w:val="18"/>
                <w:szCs w:val="18"/>
              </w:rPr>
              <w:t>) Wykonawcy(ów)</w:t>
            </w:r>
          </w:p>
        </w:tc>
        <w:tc>
          <w:tcPr>
            <w:tcW w:w="643" w:type="pct"/>
            <w:vAlign w:val="center"/>
          </w:tcPr>
          <w:p w:rsidR="00865DF9" w:rsidRDefault="004B0223" w:rsidP="007A5D5A">
            <w:pPr>
              <w:spacing w:after="0"/>
              <w:jc w:val="center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Miejscowość</w:t>
            </w:r>
          </w:p>
          <w:p w:rsidR="004B0223" w:rsidRPr="00EB4C0D" w:rsidRDefault="004B0223" w:rsidP="007A5D5A">
            <w:pPr>
              <w:spacing w:after="0"/>
              <w:jc w:val="center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i  data</w:t>
            </w:r>
          </w:p>
        </w:tc>
      </w:tr>
      <w:tr w:rsidR="004B0223" w:rsidRPr="00EB4C0D" w:rsidTr="00C06AD9">
        <w:trPr>
          <w:trHeight w:val="709"/>
        </w:trPr>
        <w:tc>
          <w:tcPr>
            <w:tcW w:w="239" w:type="pct"/>
          </w:tcPr>
          <w:p w:rsidR="004B0223" w:rsidRPr="00EB4C0D" w:rsidRDefault="004B0223" w:rsidP="007A5D5A">
            <w:pPr>
              <w:spacing w:before="120" w:after="0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1.</w:t>
            </w:r>
          </w:p>
        </w:tc>
        <w:tc>
          <w:tcPr>
            <w:tcW w:w="804" w:type="pct"/>
          </w:tcPr>
          <w:p w:rsidR="004B0223" w:rsidRPr="00EB4C0D" w:rsidRDefault="004B0223" w:rsidP="007A5D5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1208" w:type="pct"/>
          </w:tcPr>
          <w:p w:rsidR="004B0223" w:rsidRPr="00EB4C0D" w:rsidRDefault="004B0223" w:rsidP="007A5D5A">
            <w:pPr>
              <w:spacing w:before="120" w:after="0"/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369" w:type="pct"/>
          </w:tcPr>
          <w:p w:rsidR="004B0223" w:rsidRPr="00EB4C0D" w:rsidRDefault="004B0223" w:rsidP="007A5D5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738" w:type="pct"/>
          </w:tcPr>
          <w:p w:rsidR="004B0223" w:rsidRPr="00EB4C0D" w:rsidRDefault="004B0223" w:rsidP="007A5D5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643" w:type="pct"/>
          </w:tcPr>
          <w:p w:rsidR="004B0223" w:rsidRPr="00EB4C0D" w:rsidRDefault="004B0223" w:rsidP="007A5D5A">
            <w:pPr>
              <w:spacing w:before="120" w:after="0"/>
              <w:rPr>
                <w:b/>
                <w:sz w:val="18"/>
                <w:szCs w:val="18"/>
              </w:rPr>
            </w:pPr>
          </w:p>
        </w:tc>
      </w:tr>
      <w:tr w:rsidR="004B0223" w:rsidRPr="00EB4C0D" w:rsidTr="00C06AD9">
        <w:trPr>
          <w:trHeight w:val="710"/>
        </w:trPr>
        <w:tc>
          <w:tcPr>
            <w:tcW w:w="239" w:type="pct"/>
          </w:tcPr>
          <w:p w:rsidR="004B0223" w:rsidRPr="00EB4C0D" w:rsidRDefault="004B0223" w:rsidP="007A5D5A">
            <w:pPr>
              <w:spacing w:before="120" w:after="0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2.</w:t>
            </w:r>
          </w:p>
        </w:tc>
        <w:tc>
          <w:tcPr>
            <w:tcW w:w="804" w:type="pct"/>
          </w:tcPr>
          <w:p w:rsidR="004B0223" w:rsidRPr="00EB4C0D" w:rsidRDefault="004B0223" w:rsidP="007A5D5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1208" w:type="pct"/>
          </w:tcPr>
          <w:p w:rsidR="004B0223" w:rsidRPr="00EB4C0D" w:rsidRDefault="004B0223" w:rsidP="007A5D5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1369" w:type="pct"/>
          </w:tcPr>
          <w:p w:rsidR="004B0223" w:rsidRPr="00EB4C0D" w:rsidRDefault="004B0223" w:rsidP="007A5D5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738" w:type="pct"/>
          </w:tcPr>
          <w:p w:rsidR="004B0223" w:rsidRPr="00EB4C0D" w:rsidRDefault="004B0223" w:rsidP="007A5D5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643" w:type="pct"/>
          </w:tcPr>
          <w:p w:rsidR="004B0223" w:rsidRPr="00EB4C0D" w:rsidRDefault="004B0223" w:rsidP="007A5D5A">
            <w:pPr>
              <w:spacing w:before="120" w:after="0"/>
              <w:rPr>
                <w:b/>
                <w:sz w:val="18"/>
                <w:szCs w:val="18"/>
              </w:rPr>
            </w:pPr>
          </w:p>
        </w:tc>
      </w:tr>
    </w:tbl>
    <w:p w:rsidR="004B0223" w:rsidRPr="00EB4C0D" w:rsidRDefault="004B0223" w:rsidP="007A5D5A">
      <w:pPr>
        <w:pStyle w:val="Tekstkomentarza"/>
        <w:spacing w:after="0" w:line="276" w:lineRule="auto"/>
        <w:jc w:val="center"/>
        <w:rPr>
          <w:szCs w:val="22"/>
          <w:lang w:val="pl-PL"/>
        </w:rPr>
        <w:sectPr w:rsidR="004B0223" w:rsidRPr="00EB4C0D" w:rsidSect="005A02A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7533B" w:rsidRDefault="00F7533B" w:rsidP="007A5D5A">
      <w:pPr>
        <w:spacing w:after="0"/>
      </w:pPr>
    </w:p>
    <w:p w:rsidR="00A22956" w:rsidRPr="006224D7" w:rsidRDefault="00A22956" w:rsidP="007A5D5A">
      <w:pPr>
        <w:spacing w:after="0"/>
        <w:jc w:val="right"/>
        <w:rPr>
          <w:b/>
        </w:rPr>
      </w:pPr>
      <w:r>
        <w:t>Załącznik nr 2 do SIWZ</w:t>
      </w:r>
    </w:p>
    <w:p w:rsidR="00303A87" w:rsidRPr="00B079AF" w:rsidRDefault="00303A87" w:rsidP="007A5D5A">
      <w:pPr>
        <w:spacing w:after="0"/>
        <w:jc w:val="center"/>
      </w:pPr>
      <w:r w:rsidRPr="00B079AF">
        <w:t xml:space="preserve">Zamawiający: Łódzka Spółka Infrastrukturalna sp. z o.o. </w:t>
      </w:r>
    </w:p>
    <w:p w:rsidR="00303A87" w:rsidRDefault="00303A87" w:rsidP="007A5D5A">
      <w:pPr>
        <w:spacing w:after="0"/>
        <w:jc w:val="center"/>
        <w:rPr>
          <w:b/>
          <w:sz w:val="32"/>
          <w:szCs w:val="32"/>
        </w:rPr>
      </w:pPr>
      <w:r w:rsidRPr="00E55B2B">
        <w:rPr>
          <w:b/>
          <w:sz w:val="32"/>
          <w:szCs w:val="32"/>
        </w:rPr>
        <w:t>Oświadczenie o spełnianiu warunków udziału w postępowaniu</w:t>
      </w:r>
    </w:p>
    <w:p w:rsidR="001E613E" w:rsidRPr="00E55B2B" w:rsidRDefault="001E613E" w:rsidP="007A5D5A">
      <w:pPr>
        <w:spacing w:after="0"/>
        <w:jc w:val="center"/>
        <w:rPr>
          <w:b/>
          <w:sz w:val="32"/>
          <w:szCs w:val="32"/>
        </w:rPr>
      </w:pPr>
    </w:p>
    <w:p w:rsidR="00303A87" w:rsidRPr="004C43F3" w:rsidRDefault="00303A87" w:rsidP="007A5D5A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303A87" w:rsidRPr="004C43F3">
        <w:tc>
          <w:tcPr>
            <w:tcW w:w="534" w:type="dxa"/>
          </w:tcPr>
          <w:p w:rsidR="00303A87" w:rsidRPr="004C43F3" w:rsidRDefault="00303A87" w:rsidP="007A5D5A">
            <w:pPr>
              <w:spacing w:after="0"/>
            </w:pPr>
            <w:r w:rsidRPr="004C43F3">
              <w:t>l.p.</w:t>
            </w:r>
          </w:p>
        </w:tc>
        <w:tc>
          <w:tcPr>
            <w:tcW w:w="5607" w:type="dxa"/>
          </w:tcPr>
          <w:p w:rsidR="00303A87" w:rsidRPr="004C43F3" w:rsidRDefault="00303A87" w:rsidP="007A5D5A">
            <w:pPr>
              <w:spacing w:after="0"/>
              <w:jc w:val="center"/>
            </w:pPr>
            <w:r w:rsidRPr="004C43F3">
              <w:t>Nazwa (y) Wykonawcy (ów):</w:t>
            </w:r>
          </w:p>
        </w:tc>
        <w:tc>
          <w:tcPr>
            <w:tcW w:w="3071" w:type="dxa"/>
          </w:tcPr>
          <w:p w:rsidR="00303A87" w:rsidRPr="004C43F3" w:rsidRDefault="00303A87" w:rsidP="007A5D5A">
            <w:pPr>
              <w:spacing w:after="0"/>
              <w:jc w:val="center"/>
            </w:pPr>
            <w:r w:rsidRPr="004C43F3">
              <w:t>Adres:</w:t>
            </w:r>
          </w:p>
        </w:tc>
      </w:tr>
      <w:tr w:rsidR="00303A87" w:rsidRPr="004C43F3">
        <w:trPr>
          <w:trHeight w:val="554"/>
        </w:trPr>
        <w:tc>
          <w:tcPr>
            <w:tcW w:w="534" w:type="dxa"/>
          </w:tcPr>
          <w:p w:rsidR="00303A87" w:rsidRPr="004C43F3" w:rsidRDefault="00303A87" w:rsidP="007A5D5A">
            <w:pPr>
              <w:spacing w:after="0"/>
            </w:pPr>
          </w:p>
        </w:tc>
        <w:tc>
          <w:tcPr>
            <w:tcW w:w="5607" w:type="dxa"/>
          </w:tcPr>
          <w:p w:rsidR="00303A87" w:rsidRPr="004C43F3" w:rsidRDefault="00303A87" w:rsidP="007A5D5A">
            <w:pPr>
              <w:spacing w:after="0"/>
            </w:pPr>
          </w:p>
        </w:tc>
        <w:tc>
          <w:tcPr>
            <w:tcW w:w="3071" w:type="dxa"/>
          </w:tcPr>
          <w:p w:rsidR="00303A87" w:rsidRPr="004C43F3" w:rsidRDefault="00303A87" w:rsidP="007A5D5A">
            <w:pPr>
              <w:spacing w:after="0"/>
            </w:pPr>
          </w:p>
        </w:tc>
      </w:tr>
      <w:tr w:rsidR="00303A87" w:rsidRPr="004C43F3">
        <w:trPr>
          <w:trHeight w:val="547"/>
        </w:trPr>
        <w:tc>
          <w:tcPr>
            <w:tcW w:w="534" w:type="dxa"/>
          </w:tcPr>
          <w:p w:rsidR="00303A87" w:rsidRPr="004C43F3" w:rsidRDefault="00303A87" w:rsidP="007A5D5A">
            <w:pPr>
              <w:spacing w:after="0"/>
            </w:pPr>
          </w:p>
        </w:tc>
        <w:tc>
          <w:tcPr>
            <w:tcW w:w="5607" w:type="dxa"/>
          </w:tcPr>
          <w:p w:rsidR="00303A87" w:rsidRPr="004C43F3" w:rsidRDefault="00303A87" w:rsidP="007A5D5A">
            <w:pPr>
              <w:spacing w:after="0"/>
            </w:pPr>
          </w:p>
        </w:tc>
        <w:tc>
          <w:tcPr>
            <w:tcW w:w="3071" w:type="dxa"/>
          </w:tcPr>
          <w:p w:rsidR="00303A87" w:rsidRPr="004C43F3" w:rsidRDefault="00303A87" w:rsidP="007A5D5A">
            <w:pPr>
              <w:spacing w:after="0"/>
            </w:pPr>
          </w:p>
        </w:tc>
      </w:tr>
    </w:tbl>
    <w:p w:rsidR="00303A87" w:rsidRPr="004C43F3" w:rsidRDefault="00303A87" w:rsidP="007A5D5A">
      <w:pPr>
        <w:pStyle w:val="Styl1"/>
        <w:tabs>
          <w:tab w:val="clear" w:pos="360"/>
        </w:tabs>
        <w:autoSpaceDE/>
        <w:autoSpaceDN/>
        <w:adjustRightInd/>
        <w:spacing w:line="276" w:lineRule="auto"/>
        <w:rPr>
          <w:rFonts w:ascii="Calibri" w:hAnsi="Calibri"/>
          <w:szCs w:val="22"/>
        </w:rPr>
      </w:pPr>
    </w:p>
    <w:p w:rsidR="00303A87" w:rsidRPr="004C43F3" w:rsidRDefault="00303A87" w:rsidP="007A5D5A">
      <w:pPr>
        <w:spacing w:after="0"/>
        <w:jc w:val="center"/>
      </w:pPr>
      <w:r w:rsidRPr="004C43F3">
        <w:t>Oświadczam(y)*, że:</w:t>
      </w:r>
    </w:p>
    <w:p w:rsidR="00303A87" w:rsidRPr="004C43F3" w:rsidRDefault="00303A87" w:rsidP="007A5D5A">
      <w:pPr>
        <w:spacing w:after="0"/>
        <w:ind w:right="-92"/>
        <w:jc w:val="both"/>
      </w:pPr>
      <w:r w:rsidRPr="004C43F3">
        <w:t xml:space="preserve">stosownie do treści art. 5 Regulaminu udzielania zamówień sektorowych </w:t>
      </w:r>
      <w:r w:rsidR="00A22956">
        <w:t>w</w:t>
      </w:r>
      <w:r w:rsidRPr="004C43F3">
        <w:t xml:space="preserve"> ŁSI sp. z o.o. spełniam(y)* warunki udziału w postępowaniu o udzielenie zamówienia sektorowego dla zadania pod nazwą: </w:t>
      </w:r>
      <w:r w:rsidR="00825EF0" w:rsidRPr="00825EF0">
        <w:rPr>
          <w:b/>
        </w:rPr>
        <w:t xml:space="preserve">Opracowanie analizy ryzyka ujęć wód powierzchniowych Brzustówka - Tomaszów </w:t>
      </w:r>
      <w:r w:rsidRPr="004C43F3">
        <w:t>prowadzon</w:t>
      </w:r>
      <w:r w:rsidR="00326205">
        <w:t>ym</w:t>
      </w:r>
      <w:r w:rsidRPr="004C43F3">
        <w:t xml:space="preserve"> w trybie przetargu nieograniczonego, opisane w Rozdziale 5 niniejszej SIWZ, dotyczące:</w:t>
      </w:r>
    </w:p>
    <w:p w:rsidR="00303A87" w:rsidRPr="004C43F3" w:rsidRDefault="00303A87" w:rsidP="007A5D5A">
      <w:pPr>
        <w:spacing w:after="0"/>
        <w:ind w:right="-92"/>
        <w:jc w:val="both"/>
        <w:rPr>
          <w:b/>
        </w:rPr>
      </w:pPr>
    </w:p>
    <w:p w:rsidR="00303A87" w:rsidRPr="004C43F3" w:rsidRDefault="00303A87" w:rsidP="003A660A">
      <w:pPr>
        <w:pStyle w:val="Akapitzlist"/>
        <w:numPr>
          <w:ilvl w:val="0"/>
          <w:numId w:val="14"/>
        </w:numPr>
        <w:spacing w:after="0"/>
        <w:jc w:val="both"/>
      </w:pPr>
      <w:r w:rsidRPr="004C43F3">
        <w:t>posiadania uprawnień do wykonywania określonej działalności lub czynności, jeżeli przepisy prawa nakładają obowiązek ich posiadania;</w:t>
      </w:r>
    </w:p>
    <w:p w:rsidR="00303A87" w:rsidRPr="004C43F3" w:rsidRDefault="00303A87" w:rsidP="003A660A">
      <w:pPr>
        <w:pStyle w:val="Akapitzlist"/>
        <w:numPr>
          <w:ilvl w:val="0"/>
          <w:numId w:val="14"/>
        </w:numPr>
        <w:spacing w:after="0"/>
        <w:jc w:val="both"/>
      </w:pPr>
      <w:r w:rsidRPr="004C43F3">
        <w:t>posiadania wiedzy i doświadczenia;</w:t>
      </w:r>
    </w:p>
    <w:p w:rsidR="00303A87" w:rsidRPr="004C43F3" w:rsidRDefault="00303A87" w:rsidP="003A660A">
      <w:pPr>
        <w:pStyle w:val="Akapitzlist"/>
        <w:numPr>
          <w:ilvl w:val="0"/>
          <w:numId w:val="14"/>
        </w:numPr>
        <w:spacing w:after="0"/>
        <w:jc w:val="both"/>
      </w:pPr>
      <w:r w:rsidRPr="004C43F3">
        <w:t>dysponowania odpowiednim potencjałem technicznym, oraz osobami zdolnymi do wykonania zamówienia;</w:t>
      </w:r>
    </w:p>
    <w:p w:rsidR="00303A87" w:rsidRPr="004C43F3" w:rsidRDefault="00303A87" w:rsidP="003A660A">
      <w:pPr>
        <w:pStyle w:val="Akapitzlist"/>
        <w:numPr>
          <w:ilvl w:val="0"/>
          <w:numId w:val="14"/>
        </w:numPr>
        <w:spacing w:after="0"/>
        <w:jc w:val="both"/>
      </w:pPr>
      <w:r w:rsidRPr="004C43F3">
        <w:t>sytuacji ekonomicznej i finansowej.</w:t>
      </w:r>
    </w:p>
    <w:p w:rsidR="00303A87" w:rsidRPr="004C43F3" w:rsidRDefault="00303A87" w:rsidP="007A5D5A">
      <w:pPr>
        <w:pStyle w:val="Tekstpodstawowy2"/>
        <w:spacing w:after="0" w:line="276" w:lineRule="auto"/>
        <w:rPr>
          <w:rFonts w:ascii="Calibri" w:hAnsi="Calibri"/>
          <w:sz w:val="22"/>
          <w:szCs w:val="22"/>
        </w:rPr>
      </w:pPr>
      <w:r w:rsidRPr="004C43F3">
        <w:rPr>
          <w:rFonts w:ascii="Calibri" w:hAnsi="Calibri"/>
          <w:sz w:val="22"/>
          <w:szCs w:val="22"/>
        </w:rPr>
        <w:t>Podpisy: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481"/>
        <w:gridCol w:w="2225"/>
        <w:gridCol w:w="2522"/>
        <w:gridCol w:w="1359"/>
        <w:gridCol w:w="1184"/>
      </w:tblGrid>
      <w:tr w:rsidR="00303A87" w:rsidRPr="00E55B2B">
        <w:tc>
          <w:tcPr>
            <w:tcW w:w="242" w:type="pct"/>
            <w:vAlign w:val="center"/>
          </w:tcPr>
          <w:p w:rsidR="00303A87" w:rsidRPr="00E55B2B" w:rsidRDefault="00303A87" w:rsidP="007A5D5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E55B2B">
              <w:rPr>
                <w:sz w:val="18"/>
                <w:szCs w:val="18"/>
              </w:rPr>
              <w:t>Lp.</w:t>
            </w:r>
          </w:p>
        </w:tc>
        <w:tc>
          <w:tcPr>
            <w:tcW w:w="806" w:type="pct"/>
            <w:vAlign w:val="center"/>
          </w:tcPr>
          <w:p w:rsidR="00303A87" w:rsidRPr="00E55B2B" w:rsidRDefault="00303A87" w:rsidP="007A5D5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E55B2B">
              <w:rPr>
                <w:sz w:val="18"/>
                <w:szCs w:val="18"/>
              </w:rPr>
              <w:t>Nazwa(y) Wykonawcy(ów)</w:t>
            </w:r>
          </w:p>
        </w:tc>
        <w:tc>
          <w:tcPr>
            <w:tcW w:w="1210" w:type="pct"/>
            <w:vAlign w:val="center"/>
          </w:tcPr>
          <w:p w:rsidR="00303A87" w:rsidRPr="00E55B2B" w:rsidRDefault="00303A87" w:rsidP="007A5D5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E55B2B">
              <w:rPr>
                <w:sz w:val="18"/>
                <w:szCs w:val="18"/>
              </w:rPr>
              <w:t>Nazwisko i imię osoby (osób) upoważnionej(</w:t>
            </w:r>
            <w:proofErr w:type="spellStart"/>
            <w:r w:rsidRPr="00E55B2B">
              <w:rPr>
                <w:sz w:val="18"/>
                <w:szCs w:val="18"/>
              </w:rPr>
              <w:t>ych</w:t>
            </w:r>
            <w:proofErr w:type="spellEnd"/>
            <w:r w:rsidRPr="00E55B2B">
              <w:rPr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371" w:type="pct"/>
            <w:vAlign w:val="center"/>
          </w:tcPr>
          <w:p w:rsidR="00303A87" w:rsidRPr="00E55B2B" w:rsidRDefault="00303A87" w:rsidP="007A5D5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E55B2B">
              <w:rPr>
                <w:sz w:val="18"/>
                <w:szCs w:val="18"/>
              </w:rPr>
              <w:t>Podpis(y) osoby(osób) upoważnionej(</w:t>
            </w:r>
            <w:proofErr w:type="spellStart"/>
            <w:r w:rsidRPr="00E55B2B">
              <w:rPr>
                <w:sz w:val="18"/>
                <w:szCs w:val="18"/>
              </w:rPr>
              <w:t>ych</w:t>
            </w:r>
            <w:proofErr w:type="spellEnd"/>
            <w:r w:rsidRPr="00E55B2B">
              <w:rPr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726" w:type="pct"/>
            <w:vAlign w:val="center"/>
          </w:tcPr>
          <w:p w:rsidR="00303A87" w:rsidRPr="00E55B2B" w:rsidRDefault="00303A87" w:rsidP="007A5D5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E55B2B">
              <w:rPr>
                <w:sz w:val="18"/>
                <w:szCs w:val="18"/>
              </w:rPr>
              <w:t>Pieczęć(</w:t>
            </w:r>
            <w:proofErr w:type="spellStart"/>
            <w:r w:rsidRPr="00E55B2B">
              <w:rPr>
                <w:sz w:val="18"/>
                <w:szCs w:val="18"/>
              </w:rPr>
              <w:t>cie</w:t>
            </w:r>
            <w:proofErr w:type="spellEnd"/>
            <w:r w:rsidRPr="00E55B2B">
              <w:rPr>
                <w:sz w:val="18"/>
                <w:szCs w:val="18"/>
              </w:rPr>
              <w:t>) Wykonawcy(ów)</w:t>
            </w:r>
          </w:p>
        </w:tc>
        <w:tc>
          <w:tcPr>
            <w:tcW w:w="645" w:type="pct"/>
            <w:vAlign w:val="center"/>
          </w:tcPr>
          <w:p w:rsidR="00303A87" w:rsidRPr="00E55B2B" w:rsidRDefault="00303A87" w:rsidP="007A5D5A">
            <w:pPr>
              <w:spacing w:after="0"/>
              <w:jc w:val="center"/>
              <w:rPr>
                <w:sz w:val="18"/>
                <w:szCs w:val="18"/>
              </w:rPr>
            </w:pPr>
            <w:r w:rsidRPr="00E55B2B">
              <w:rPr>
                <w:sz w:val="18"/>
                <w:szCs w:val="18"/>
              </w:rPr>
              <w:t>Miejscowość</w:t>
            </w:r>
          </w:p>
          <w:p w:rsidR="00303A87" w:rsidRPr="00E55B2B" w:rsidRDefault="00303A87" w:rsidP="007A5D5A">
            <w:pPr>
              <w:spacing w:after="0"/>
              <w:jc w:val="center"/>
              <w:rPr>
                <w:sz w:val="18"/>
                <w:szCs w:val="18"/>
              </w:rPr>
            </w:pPr>
            <w:r w:rsidRPr="00E55B2B">
              <w:rPr>
                <w:sz w:val="18"/>
                <w:szCs w:val="18"/>
              </w:rPr>
              <w:t>i  data</w:t>
            </w:r>
          </w:p>
        </w:tc>
      </w:tr>
      <w:tr w:rsidR="00303A87" w:rsidRPr="00E55B2B">
        <w:trPr>
          <w:trHeight w:val="718"/>
        </w:trPr>
        <w:tc>
          <w:tcPr>
            <w:tcW w:w="242" w:type="pct"/>
          </w:tcPr>
          <w:p w:rsidR="00303A87" w:rsidRPr="00E55B2B" w:rsidRDefault="00303A87" w:rsidP="007A5D5A">
            <w:pPr>
              <w:spacing w:before="120" w:after="0"/>
              <w:rPr>
                <w:sz w:val="18"/>
                <w:szCs w:val="18"/>
              </w:rPr>
            </w:pPr>
            <w:r w:rsidRPr="00E55B2B">
              <w:rPr>
                <w:sz w:val="18"/>
                <w:szCs w:val="18"/>
              </w:rPr>
              <w:t>1.</w:t>
            </w:r>
          </w:p>
        </w:tc>
        <w:tc>
          <w:tcPr>
            <w:tcW w:w="806" w:type="pct"/>
          </w:tcPr>
          <w:p w:rsidR="00303A87" w:rsidRPr="00E55B2B" w:rsidRDefault="00303A87" w:rsidP="007A5D5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1210" w:type="pct"/>
          </w:tcPr>
          <w:p w:rsidR="00303A87" w:rsidRPr="00E55B2B" w:rsidRDefault="00303A87" w:rsidP="007A5D5A">
            <w:pPr>
              <w:spacing w:before="120" w:after="0"/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371" w:type="pct"/>
          </w:tcPr>
          <w:p w:rsidR="00303A87" w:rsidRPr="00E55B2B" w:rsidRDefault="00303A87" w:rsidP="007A5D5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726" w:type="pct"/>
          </w:tcPr>
          <w:p w:rsidR="00303A87" w:rsidRPr="00E55B2B" w:rsidRDefault="00303A87" w:rsidP="007A5D5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645" w:type="pct"/>
          </w:tcPr>
          <w:p w:rsidR="00303A87" w:rsidRPr="00E55B2B" w:rsidRDefault="00303A87" w:rsidP="007A5D5A">
            <w:pPr>
              <w:spacing w:before="120" w:after="0"/>
              <w:rPr>
                <w:b/>
                <w:sz w:val="18"/>
                <w:szCs w:val="18"/>
              </w:rPr>
            </w:pPr>
          </w:p>
        </w:tc>
      </w:tr>
      <w:tr w:rsidR="00303A87" w:rsidRPr="00E55B2B">
        <w:trPr>
          <w:trHeight w:val="983"/>
        </w:trPr>
        <w:tc>
          <w:tcPr>
            <w:tcW w:w="242" w:type="pct"/>
          </w:tcPr>
          <w:p w:rsidR="00303A87" w:rsidRPr="00E55B2B" w:rsidRDefault="00303A87" w:rsidP="007A5D5A">
            <w:pPr>
              <w:spacing w:before="120" w:after="0"/>
              <w:rPr>
                <w:sz w:val="18"/>
                <w:szCs w:val="18"/>
              </w:rPr>
            </w:pPr>
            <w:r w:rsidRPr="00E55B2B">
              <w:rPr>
                <w:sz w:val="18"/>
                <w:szCs w:val="18"/>
              </w:rPr>
              <w:t>2.</w:t>
            </w:r>
          </w:p>
        </w:tc>
        <w:tc>
          <w:tcPr>
            <w:tcW w:w="806" w:type="pct"/>
          </w:tcPr>
          <w:p w:rsidR="00303A87" w:rsidRPr="00E55B2B" w:rsidRDefault="00303A87" w:rsidP="007A5D5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1210" w:type="pct"/>
          </w:tcPr>
          <w:p w:rsidR="00303A87" w:rsidRPr="00E55B2B" w:rsidRDefault="00303A87" w:rsidP="007A5D5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1371" w:type="pct"/>
          </w:tcPr>
          <w:p w:rsidR="00303A87" w:rsidRPr="00E55B2B" w:rsidRDefault="00303A87" w:rsidP="007A5D5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726" w:type="pct"/>
          </w:tcPr>
          <w:p w:rsidR="00303A87" w:rsidRPr="00E55B2B" w:rsidRDefault="00303A87" w:rsidP="007A5D5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645" w:type="pct"/>
          </w:tcPr>
          <w:p w:rsidR="00303A87" w:rsidRPr="00E55B2B" w:rsidRDefault="00303A87" w:rsidP="007A5D5A">
            <w:pPr>
              <w:spacing w:before="120" w:after="0"/>
              <w:rPr>
                <w:b/>
                <w:sz w:val="18"/>
                <w:szCs w:val="18"/>
              </w:rPr>
            </w:pPr>
          </w:p>
        </w:tc>
      </w:tr>
    </w:tbl>
    <w:p w:rsidR="00303A87" w:rsidRPr="00E55B2B" w:rsidRDefault="00303A87" w:rsidP="007A5D5A">
      <w:pPr>
        <w:spacing w:after="0"/>
      </w:pPr>
    </w:p>
    <w:p w:rsidR="00303A87" w:rsidRPr="00E55B2B" w:rsidRDefault="00303A87" w:rsidP="007A5D5A">
      <w:pPr>
        <w:spacing w:after="0"/>
      </w:pPr>
      <w:r w:rsidRPr="00E55B2B">
        <w:t>*niepotrzebne skreślić lub pominąć</w:t>
      </w:r>
    </w:p>
    <w:p w:rsidR="00303A87" w:rsidRDefault="00303A87" w:rsidP="007A5D5A">
      <w:pPr>
        <w:spacing w:after="0"/>
      </w:pPr>
    </w:p>
    <w:p w:rsidR="00A22956" w:rsidRDefault="001639EB" w:rsidP="009840D5">
      <w:pPr>
        <w:spacing w:after="0"/>
        <w:jc w:val="right"/>
      </w:pPr>
      <w:r>
        <w:br w:type="page"/>
      </w:r>
      <w:r w:rsidR="00A22956">
        <w:lastRenderedPageBreak/>
        <w:t>Załącznik nr 3 do SIWZ</w:t>
      </w:r>
    </w:p>
    <w:p w:rsidR="00F90A8F" w:rsidRPr="000F63AB" w:rsidRDefault="00303A87" w:rsidP="007A5D5A">
      <w:pPr>
        <w:spacing w:after="0"/>
        <w:jc w:val="center"/>
      </w:pPr>
      <w:r w:rsidRPr="004C43F3">
        <w:t xml:space="preserve">Zamawiający: Łódzka Spółka Infrastrukturalna sp. z o.o.  </w:t>
      </w:r>
    </w:p>
    <w:p w:rsidR="00303A87" w:rsidRPr="00A37F62" w:rsidRDefault="00303A87" w:rsidP="007A5D5A">
      <w:pPr>
        <w:spacing w:after="0"/>
        <w:jc w:val="center"/>
        <w:rPr>
          <w:b/>
          <w:bCs/>
          <w:sz w:val="32"/>
          <w:szCs w:val="32"/>
        </w:rPr>
      </w:pPr>
      <w:r w:rsidRPr="00A37F62">
        <w:rPr>
          <w:b/>
          <w:bCs/>
          <w:sz w:val="32"/>
          <w:szCs w:val="32"/>
        </w:rPr>
        <w:t xml:space="preserve">Wykaz </w:t>
      </w:r>
      <w:r w:rsidR="00DA226E" w:rsidRPr="00A37F62">
        <w:rPr>
          <w:b/>
          <w:bCs/>
          <w:sz w:val="32"/>
          <w:szCs w:val="32"/>
        </w:rPr>
        <w:t>usług</w:t>
      </w:r>
    </w:p>
    <w:p w:rsidR="00303A87" w:rsidRPr="00E55B2B" w:rsidRDefault="00303A87" w:rsidP="007A5D5A">
      <w:pPr>
        <w:spacing w:after="0"/>
        <w:jc w:val="center"/>
        <w:rPr>
          <w:b/>
          <w:bCs/>
          <w:sz w:val="24"/>
          <w:szCs w:val="24"/>
        </w:rPr>
      </w:pPr>
      <w:r w:rsidRPr="00A37F62">
        <w:rPr>
          <w:b/>
          <w:bCs/>
          <w:sz w:val="24"/>
          <w:szCs w:val="24"/>
        </w:rPr>
        <w:t xml:space="preserve">wykonanych w okresie ostatnich </w:t>
      </w:r>
      <w:r w:rsidR="00167653" w:rsidRPr="00A37F62">
        <w:rPr>
          <w:b/>
          <w:bCs/>
          <w:sz w:val="24"/>
          <w:szCs w:val="24"/>
        </w:rPr>
        <w:t>siedmiu</w:t>
      </w:r>
      <w:r w:rsidR="001561E6" w:rsidRPr="00A37F62">
        <w:rPr>
          <w:b/>
          <w:bCs/>
          <w:sz w:val="24"/>
          <w:szCs w:val="24"/>
        </w:rPr>
        <w:t xml:space="preserve"> </w:t>
      </w:r>
      <w:r w:rsidRPr="00A37F62">
        <w:rPr>
          <w:b/>
          <w:bCs/>
          <w:sz w:val="24"/>
          <w:szCs w:val="24"/>
        </w:rPr>
        <w:t>lat przed upływem terminu składania ofert,</w:t>
      </w:r>
      <w:r w:rsidRPr="00E55B2B">
        <w:rPr>
          <w:b/>
          <w:bCs/>
          <w:sz w:val="24"/>
          <w:szCs w:val="24"/>
        </w:rPr>
        <w:t xml:space="preserve"> </w:t>
      </w:r>
      <w:r w:rsidRPr="00E55B2B">
        <w:rPr>
          <w:b/>
          <w:bCs/>
          <w:sz w:val="24"/>
          <w:szCs w:val="24"/>
        </w:rPr>
        <w:br/>
        <w:t>a jeżeli okres prowadzenia działalności jest krótszy – w tym okresie:</w:t>
      </w:r>
    </w:p>
    <w:p w:rsidR="00303A87" w:rsidRPr="00E55B2B" w:rsidRDefault="00303A87" w:rsidP="007A5D5A">
      <w:pPr>
        <w:spacing w:after="0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303A87" w:rsidRPr="00E55B2B">
        <w:tc>
          <w:tcPr>
            <w:tcW w:w="534" w:type="dxa"/>
          </w:tcPr>
          <w:p w:rsidR="00303A87" w:rsidRPr="00E55B2B" w:rsidRDefault="00303A87" w:rsidP="007A5D5A">
            <w:pPr>
              <w:spacing w:after="0"/>
            </w:pPr>
            <w:r w:rsidRPr="00E55B2B">
              <w:t>l.p.</w:t>
            </w:r>
          </w:p>
        </w:tc>
        <w:tc>
          <w:tcPr>
            <w:tcW w:w="5607" w:type="dxa"/>
          </w:tcPr>
          <w:p w:rsidR="00303A87" w:rsidRPr="00E55B2B" w:rsidRDefault="00303A87" w:rsidP="007A5D5A">
            <w:pPr>
              <w:spacing w:after="0"/>
              <w:jc w:val="center"/>
            </w:pPr>
            <w:r w:rsidRPr="00E55B2B">
              <w:t>Nazwa (y) Wykonawcy (ów):</w:t>
            </w:r>
          </w:p>
        </w:tc>
        <w:tc>
          <w:tcPr>
            <w:tcW w:w="3071" w:type="dxa"/>
          </w:tcPr>
          <w:p w:rsidR="00303A87" w:rsidRPr="00E55B2B" w:rsidRDefault="00303A87" w:rsidP="007A5D5A">
            <w:pPr>
              <w:spacing w:after="0"/>
              <w:jc w:val="center"/>
            </w:pPr>
            <w:r w:rsidRPr="00E55B2B">
              <w:t>Adres:</w:t>
            </w:r>
          </w:p>
        </w:tc>
      </w:tr>
      <w:tr w:rsidR="00303A87" w:rsidRPr="00E55B2B">
        <w:trPr>
          <w:trHeight w:val="554"/>
        </w:trPr>
        <w:tc>
          <w:tcPr>
            <w:tcW w:w="534" w:type="dxa"/>
          </w:tcPr>
          <w:p w:rsidR="00303A87" w:rsidRPr="00E55B2B" w:rsidRDefault="00303A87" w:rsidP="007A5D5A">
            <w:pPr>
              <w:spacing w:after="0"/>
            </w:pPr>
          </w:p>
        </w:tc>
        <w:tc>
          <w:tcPr>
            <w:tcW w:w="5607" w:type="dxa"/>
          </w:tcPr>
          <w:p w:rsidR="00303A87" w:rsidRPr="00E55B2B" w:rsidRDefault="00303A87" w:rsidP="007A5D5A">
            <w:pPr>
              <w:spacing w:after="0"/>
            </w:pPr>
          </w:p>
        </w:tc>
        <w:tc>
          <w:tcPr>
            <w:tcW w:w="3071" w:type="dxa"/>
          </w:tcPr>
          <w:p w:rsidR="00303A87" w:rsidRPr="00E55B2B" w:rsidRDefault="00303A87" w:rsidP="007A5D5A">
            <w:pPr>
              <w:spacing w:after="0"/>
            </w:pPr>
          </w:p>
        </w:tc>
      </w:tr>
      <w:tr w:rsidR="00303A87" w:rsidRPr="00E55B2B">
        <w:trPr>
          <w:trHeight w:val="547"/>
        </w:trPr>
        <w:tc>
          <w:tcPr>
            <w:tcW w:w="534" w:type="dxa"/>
          </w:tcPr>
          <w:p w:rsidR="00303A87" w:rsidRPr="00E55B2B" w:rsidRDefault="00303A87" w:rsidP="007A5D5A">
            <w:pPr>
              <w:spacing w:after="0"/>
            </w:pPr>
          </w:p>
        </w:tc>
        <w:tc>
          <w:tcPr>
            <w:tcW w:w="5607" w:type="dxa"/>
          </w:tcPr>
          <w:p w:rsidR="00303A87" w:rsidRPr="00E55B2B" w:rsidRDefault="00303A87" w:rsidP="007A5D5A">
            <w:pPr>
              <w:spacing w:after="0"/>
            </w:pPr>
          </w:p>
        </w:tc>
        <w:tc>
          <w:tcPr>
            <w:tcW w:w="3071" w:type="dxa"/>
          </w:tcPr>
          <w:p w:rsidR="00303A87" w:rsidRPr="00E55B2B" w:rsidRDefault="00303A87" w:rsidP="007A5D5A">
            <w:pPr>
              <w:spacing w:after="0"/>
            </w:pPr>
          </w:p>
        </w:tc>
      </w:tr>
    </w:tbl>
    <w:p w:rsidR="00303A87" w:rsidRPr="00326205" w:rsidRDefault="00303A87" w:rsidP="007A5D5A">
      <w:pPr>
        <w:pStyle w:val="Tekstpodstawowy"/>
        <w:spacing w:after="0"/>
        <w:rPr>
          <w:sz w:val="22"/>
          <w:szCs w:val="22"/>
          <w:lang w:eastAsia="pl-PL"/>
        </w:rPr>
      </w:pPr>
      <w:r w:rsidRPr="001561E6">
        <w:rPr>
          <w:sz w:val="22"/>
          <w:szCs w:val="22"/>
          <w:lang w:eastAsia="pl-PL"/>
        </w:rPr>
        <w:t xml:space="preserve">Ubiegając się o udzielenie zamówienia sektorowego dla zadania pod nazwą: </w:t>
      </w:r>
      <w:r w:rsidR="00825EF0" w:rsidRPr="00825EF0">
        <w:rPr>
          <w:b/>
          <w:sz w:val="22"/>
          <w:szCs w:val="22"/>
        </w:rPr>
        <w:t>Opracowanie analizy ryzyka ujęć wód powierzchniowych Brzustówka - Tomaszów</w:t>
      </w:r>
      <w:r w:rsidR="00724E65" w:rsidRPr="00326205" w:rsidDel="00724E65">
        <w:rPr>
          <w:b/>
          <w:sz w:val="22"/>
          <w:szCs w:val="22"/>
        </w:rPr>
        <w:t xml:space="preserve"> </w:t>
      </w:r>
      <w:r w:rsidR="00F871F3" w:rsidRPr="00F871F3">
        <w:rPr>
          <w:sz w:val="22"/>
          <w:szCs w:val="22"/>
          <w:lang w:val="pl-PL"/>
        </w:rPr>
        <w:t>w postępowaniu</w:t>
      </w:r>
      <w:r w:rsidR="00F871F3">
        <w:rPr>
          <w:b/>
          <w:sz w:val="22"/>
          <w:szCs w:val="22"/>
          <w:lang w:val="pl-PL"/>
        </w:rPr>
        <w:t xml:space="preserve"> </w:t>
      </w:r>
      <w:r w:rsidR="00326205" w:rsidRPr="00326205">
        <w:rPr>
          <w:sz w:val="22"/>
          <w:szCs w:val="22"/>
        </w:rPr>
        <w:t>prowadzonym w trybie przetargu nieograniczonego</w:t>
      </w:r>
      <w:r w:rsidRPr="00326205">
        <w:rPr>
          <w:sz w:val="22"/>
          <w:szCs w:val="22"/>
          <w:lang w:eastAsia="pl-PL"/>
        </w:rPr>
        <w:t xml:space="preserve">, </w:t>
      </w:r>
    </w:p>
    <w:p w:rsidR="00303A87" w:rsidRPr="004C43F3" w:rsidRDefault="00303A87" w:rsidP="007A5D5A">
      <w:pPr>
        <w:pStyle w:val="Tekstpodstawowy"/>
        <w:spacing w:after="0"/>
        <w:jc w:val="center"/>
        <w:rPr>
          <w:b/>
          <w:bCs/>
          <w:lang w:eastAsia="pl-PL"/>
        </w:rPr>
      </w:pPr>
      <w:r w:rsidRPr="004C43F3">
        <w:rPr>
          <w:b/>
          <w:bCs/>
          <w:lang w:eastAsia="pl-PL"/>
        </w:rPr>
        <w:t>oświadczam(y)</w:t>
      </w:r>
      <w:r w:rsidRPr="004C43F3">
        <w:rPr>
          <w:lang w:eastAsia="pl-PL"/>
        </w:rPr>
        <w:t>*</w:t>
      </w:r>
      <w:r w:rsidRPr="004C43F3">
        <w:rPr>
          <w:b/>
          <w:bCs/>
          <w:lang w:eastAsia="pl-PL"/>
        </w:rPr>
        <w:t>, że</w:t>
      </w:r>
    </w:p>
    <w:p w:rsidR="00303A87" w:rsidRDefault="00303A87" w:rsidP="007A5D5A">
      <w:pPr>
        <w:pStyle w:val="Tekstpodstawowy"/>
        <w:spacing w:after="0"/>
        <w:rPr>
          <w:lang w:val="pl-PL" w:eastAsia="pl-PL"/>
        </w:rPr>
      </w:pPr>
      <w:r w:rsidRPr="004C43F3">
        <w:rPr>
          <w:b/>
          <w:bCs/>
          <w:lang w:eastAsia="pl-PL"/>
        </w:rPr>
        <w:t xml:space="preserve">w okresie ostatnich </w:t>
      </w:r>
      <w:r w:rsidR="001639EB">
        <w:rPr>
          <w:b/>
          <w:bCs/>
          <w:lang w:val="pl-PL" w:eastAsia="pl-PL"/>
        </w:rPr>
        <w:t>siedmiu</w:t>
      </w:r>
      <w:r w:rsidRPr="004C43F3">
        <w:rPr>
          <w:b/>
          <w:bCs/>
          <w:lang w:eastAsia="pl-PL"/>
        </w:rPr>
        <w:t xml:space="preserve"> lat przed upływem terminu składania ofert, a jeżeli okres prowadzeni</w:t>
      </w:r>
      <w:r w:rsidR="002D6883">
        <w:rPr>
          <w:b/>
          <w:bCs/>
          <w:lang w:val="pl-PL" w:eastAsia="pl-PL"/>
        </w:rPr>
        <w:t>a</w:t>
      </w:r>
      <w:r w:rsidRPr="004C43F3">
        <w:rPr>
          <w:b/>
          <w:bCs/>
          <w:lang w:eastAsia="pl-PL"/>
        </w:rPr>
        <w:t xml:space="preserve"> działalności jest krótszy, w tym okresie wykonałem (liśmy)* następujące </w:t>
      </w:r>
      <w:r w:rsidR="00D518C1">
        <w:rPr>
          <w:b/>
          <w:bCs/>
          <w:lang w:val="pl-PL" w:eastAsia="pl-PL"/>
        </w:rPr>
        <w:t>usługi</w:t>
      </w:r>
      <w:r w:rsidRPr="004C43F3">
        <w:rPr>
          <w:lang w:eastAsia="pl-PL"/>
        </w:rPr>
        <w:t>: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1956"/>
        <w:gridCol w:w="1893"/>
        <w:gridCol w:w="2126"/>
        <w:gridCol w:w="1560"/>
        <w:gridCol w:w="1383"/>
      </w:tblGrid>
      <w:tr w:rsidR="00B07E4B" w:rsidRPr="00B07E4B" w:rsidTr="00B07E4B">
        <w:tc>
          <w:tcPr>
            <w:tcW w:w="546" w:type="dxa"/>
            <w:vAlign w:val="center"/>
          </w:tcPr>
          <w:p w:rsidR="00B07E4B" w:rsidRPr="00D943FA" w:rsidRDefault="00B07E4B" w:rsidP="00B07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3FA">
              <w:rPr>
                <w:sz w:val="18"/>
                <w:szCs w:val="18"/>
              </w:rPr>
              <w:t>l.p.</w:t>
            </w:r>
          </w:p>
        </w:tc>
        <w:tc>
          <w:tcPr>
            <w:tcW w:w="1956" w:type="dxa"/>
            <w:vAlign w:val="center"/>
          </w:tcPr>
          <w:p w:rsidR="00B07E4B" w:rsidRPr="00D943FA" w:rsidRDefault="00B07E4B" w:rsidP="00B07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3FA">
              <w:rPr>
                <w:sz w:val="18"/>
                <w:szCs w:val="18"/>
              </w:rPr>
              <w:t>przedmiot usługi</w:t>
            </w:r>
          </w:p>
          <w:p w:rsidR="00B07E4B" w:rsidRPr="00D943FA" w:rsidRDefault="00B07E4B" w:rsidP="00A308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3FA">
              <w:rPr>
                <w:sz w:val="18"/>
                <w:szCs w:val="18"/>
              </w:rPr>
              <w:t xml:space="preserve">(opis winien potwierdzać wymagania określone w rozdz. 5 ust 1 pkt. </w:t>
            </w:r>
            <w:r w:rsidR="00A30822" w:rsidRPr="00D943FA">
              <w:rPr>
                <w:sz w:val="18"/>
                <w:szCs w:val="18"/>
              </w:rPr>
              <w:t>1.2</w:t>
            </w:r>
            <w:r w:rsidRPr="00D943FA">
              <w:rPr>
                <w:sz w:val="18"/>
                <w:szCs w:val="18"/>
              </w:rPr>
              <w:t xml:space="preserve"> SIWZ)</w:t>
            </w:r>
          </w:p>
        </w:tc>
        <w:tc>
          <w:tcPr>
            <w:tcW w:w="1893" w:type="dxa"/>
            <w:vAlign w:val="center"/>
          </w:tcPr>
          <w:p w:rsidR="00B07E4B" w:rsidRPr="00D943FA" w:rsidRDefault="009840D5" w:rsidP="009840D5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D943FA">
              <w:rPr>
                <w:sz w:val="18"/>
                <w:szCs w:val="18"/>
              </w:rPr>
              <w:t>Przedmiot usługi o charakterze o</w:t>
            </w:r>
            <w:r w:rsidR="00B07E4B" w:rsidRPr="00D943FA">
              <w:rPr>
                <w:sz w:val="18"/>
                <w:szCs w:val="18"/>
              </w:rPr>
              <w:t>pracowania wynikające</w:t>
            </w:r>
            <w:r w:rsidRPr="00D943FA">
              <w:rPr>
                <w:sz w:val="18"/>
                <w:szCs w:val="18"/>
              </w:rPr>
              <w:t>go</w:t>
            </w:r>
            <w:r w:rsidR="00B07E4B" w:rsidRPr="00D943FA">
              <w:rPr>
                <w:sz w:val="18"/>
                <w:szCs w:val="18"/>
              </w:rPr>
              <w:t xml:space="preserve"> z ustawy Prawo </w:t>
            </w:r>
            <w:r w:rsidRPr="00D943FA">
              <w:rPr>
                <w:sz w:val="18"/>
                <w:szCs w:val="18"/>
              </w:rPr>
              <w:t>Wodne i/lub Prawo Geologiczne i </w:t>
            </w:r>
            <w:r w:rsidR="00B07E4B" w:rsidRPr="00D943FA">
              <w:rPr>
                <w:sz w:val="18"/>
                <w:szCs w:val="18"/>
              </w:rPr>
              <w:t>Górnicze</w:t>
            </w:r>
          </w:p>
          <w:p w:rsidR="00A30822" w:rsidRPr="00D943FA" w:rsidRDefault="00A30822" w:rsidP="00A30822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07E4B" w:rsidRPr="00D943FA" w:rsidRDefault="00B07E4B" w:rsidP="00B07E4B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D943FA">
              <w:rPr>
                <w:sz w:val="18"/>
                <w:szCs w:val="18"/>
              </w:rPr>
              <w:t>Przedmiot usługi dotyczy ustanowienia strefy ochronnej ujęcia wody opracowanej zgodnie z Rozporządzeniem Ministra Środowiska z dnia 18.11.2016 r. w sprawie dokumentacji hydrogeologicznej i dokumentacji geologiczno-inżynierskiej (Dz.U. 2016, poz. 2033)</w:t>
            </w:r>
          </w:p>
        </w:tc>
        <w:tc>
          <w:tcPr>
            <w:tcW w:w="1560" w:type="dxa"/>
            <w:vAlign w:val="center"/>
          </w:tcPr>
          <w:p w:rsidR="00B07E4B" w:rsidRPr="00D943FA" w:rsidRDefault="00B07E4B" w:rsidP="00B07E4B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D943FA">
              <w:rPr>
                <w:sz w:val="18"/>
                <w:szCs w:val="18"/>
              </w:rPr>
              <w:t>data wykonania (zakończenia usługi)</w:t>
            </w:r>
          </w:p>
          <w:p w:rsidR="00B07E4B" w:rsidRPr="00D943FA" w:rsidRDefault="00B07E4B" w:rsidP="00B07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3FA">
              <w:rPr>
                <w:sz w:val="18"/>
                <w:szCs w:val="18"/>
              </w:rPr>
              <w:t>(</w:t>
            </w:r>
            <w:proofErr w:type="spellStart"/>
            <w:r w:rsidRPr="00D943FA">
              <w:rPr>
                <w:sz w:val="18"/>
                <w:szCs w:val="18"/>
              </w:rPr>
              <w:t>dd</w:t>
            </w:r>
            <w:proofErr w:type="spellEnd"/>
            <w:r w:rsidRPr="00D943FA">
              <w:rPr>
                <w:sz w:val="18"/>
                <w:szCs w:val="18"/>
              </w:rPr>
              <w:t>/mm/</w:t>
            </w:r>
            <w:proofErr w:type="spellStart"/>
            <w:r w:rsidRPr="00D943FA">
              <w:rPr>
                <w:sz w:val="18"/>
                <w:szCs w:val="18"/>
              </w:rPr>
              <w:t>rrrr</w:t>
            </w:r>
            <w:proofErr w:type="spellEnd"/>
            <w:r w:rsidRPr="00D943FA">
              <w:rPr>
                <w:sz w:val="18"/>
                <w:szCs w:val="18"/>
              </w:rPr>
              <w:t>)</w:t>
            </w:r>
          </w:p>
        </w:tc>
        <w:tc>
          <w:tcPr>
            <w:tcW w:w="1383" w:type="dxa"/>
            <w:vAlign w:val="center"/>
          </w:tcPr>
          <w:p w:rsidR="00B07E4B" w:rsidRPr="00B07E4B" w:rsidRDefault="00B07E4B" w:rsidP="00B07E4B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D943FA">
              <w:rPr>
                <w:sz w:val="18"/>
                <w:szCs w:val="18"/>
              </w:rPr>
              <w:t xml:space="preserve">odbiorca usługi </w:t>
            </w:r>
            <w:r w:rsidRPr="00D943FA">
              <w:rPr>
                <w:sz w:val="18"/>
                <w:szCs w:val="18"/>
              </w:rPr>
              <w:br/>
              <w:t>(nazwa i adres)</w:t>
            </w:r>
          </w:p>
        </w:tc>
      </w:tr>
      <w:tr w:rsidR="00B07E4B" w:rsidRPr="000A5F51" w:rsidTr="00B07E4B">
        <w:trPr>
          <w:trHeight w:val="1465"/>
        </w:trPr>
        <w:tc>
          <w:tcPr>
            <w:tcW w:w="546" w:type="dxa"/>
          </w:tcPr>
          <w:p w:rsidR="00B07E4B" w:rsidRPr="000A5F51" w:rsidRDefault="00B07E4B" w:rsidP="007A5D5A">
            <w:pPr>
              <w:spacing w:after="0"/>
              <w:jc w:val="both"/>
            </w:pPr>
          </w:p>
        </w:tc>
        <w:tc>
          <w:tcPr>
            <w:tcW w:w="1956" w:type="dxa"/>
          </w:tcPr>
          <w:p w:rsidR="00B07E4B" w:rsidRPr="000A5F51" w:rsidRDefault="00B07E4B" w:rsidP="007A5D5A">
            <w:pPr>
              <w:pStyle w:val="Spistreci1"/>
              <w:spacing w:after="0"/>
            </w:pPr>
          </w:p>
        </w:tc>
        <w:tc>
          <w:tcPr>
            <w:tcW w:w="1893" w:type="dxa"/>
          </w:tcPr>
          <w:p w:rsidR="00B07E4B" w:rsidRDefault="00B07E4B" w:rsidP="00B07E4B">
            <w:pPr>
              <w:tabs>
                <w:tab w:val="left" w:pos="253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07E4B">
              <w:rPr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ab/>
              <w:t>Analiza ryzyka</w:t>
            </w:r>
          </w:p>
          <w:p w:rsidR="00B07E4B" w:rsidRDefault="00B07E4B" w:rsidP="00B07E4B">
            <w:pPr>
              <w:tabs>
                <w:tab w:val="left" w:pos="253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07E4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Operat wodnoprawny</w:t>
            </w:r>
          </w:p>
          <w:p w:rsidR="00B07E4B" w:rsidRDefault="00B07E4B" w:rsidP="00B07E4B">
            <w:pPr>
              <w:tabs>
                <w:tab w:val="left" w:pos="253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07E4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Dokumentacja hydrogeologiczna</w:t>
            </w:r>
          </w:p>
          <w:p w:rsidR="00B07E4B" w:rsidRPr="000A5F51" w:rsidRDefault="00B07E4B" w:rsidP="00B07E4B">
            <w:pPr>
              <w:tabs>
                <w:tab w:val="left" w:pos="253"/>
              </w:tabs>
              <w:spacing w:after="0" w:line="240" w:lineRule="auto"/>
              <w:ind w:left="226" w:hanging="226"/>
            </w:pPr>
          </w:p>
        </w:tc>
        <w:tc>
          <w:tcPr>
            <w:tcW w:w="2126" w:type="dxa"/>
            <w:vAlign w:val="center"/>
          </w:tcPr>
          <w:p w:rsidR="00B07E4B" w:rsidRDefault="00B07E4B" w:rsidP="00B07E4B">
            <w:pPr>
              <w:spacing w:after="0" w:line="240" w:lineRule="auto"/>
              <w:rPr>
                <w:sz w:val="18"/>
                <w:szCs w:val="18"/>
              </w:rPr>
            </w:pPr>
            <w:r w:rsidRPr="00B07E4B">
              <w:rPr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TAK </w:t>
            </w:r>
          </w:p>
          <w:p w:rsidR="00B07E4B" w:rsidRPr="00B07E4B" w:rsidRDefault="00B07E4B" w:rsidP="00B07E4B">
            <w:pPr>
              <w:spacing w:after="0" w:line="240" w:lineRule="auto"/>
              <w:rPr>
                <w:sz w:val="18"/>
                <w:szCs w:val="18"/>
              </w:rPr>
            </w:pPr>
            <w:r w:rsidRPr="00B07E4B">
              <w:rPr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NIE </w:t>
            </w:r>
          </w:p>
        </w:tc>
        <w:tc>
          <w:tcPr>
            <w:tcW w:w="1560" w:type="dxa"/>
          </w:tcPr>
          <w:p w:rsidR="00B07E4B" w:rsidRPr="000A5F51" w:rsidRDefault="00B07E4B" w:rsidP="007A5D5A">
            <w:pPr>
              <w:spacing w:after="0"/>
              <w:jc w:val="both"/>
            </w:pPr>
          </w:p>
        </w:tc>
        <w:tc>
          <w:tcPr>
            <w:tcW w:w="1383" w:type="dxa"/>
          </w:tcPr>
          <w:p w:rsidR="00B07E4B" w:rsidRPr="000A5F51" w:rsidRDefault="00B07E4B" w:rsidP="007A5D5A">
            <w:pPr>
              <w:spacing w:after="0"/>
              <w:jc w:val="both"/>
            </w:pPr>
          </w:p>
        </w:tc>
      </w:tr>
      <w:tr w:rsidR="00B07E4B" w:rsidRPr="000A5F51" w:rsidTr="00B07E4B">
        <w:trPr>
          <w:trHeight w:val="1411"/>
        </w:trPr>
        <w:tc>
          <w:tcPr>
            <w:tcW w:w="546" w:type="dxa"/>
          </w:tcPr>
          <w:p w:rsidR="00B07E4B" w:rsidRPr="000A5F51" w:rsidRDefault="00B07E4B" w:rsidP="007A5D5A">
            <w:pPr>
              <w:spacing w:after="0"/>
              <w:jc w:val="both"/>
            </w:pPr>
          </w:p>
        </w:tc>
        <w:tc>
          <w:tcPr>
            <w:tcW w:w="1956" w:type="dxa"/>
          </w:tcPr>
          <w:p w:rsidR="00B07E4B" w:rsidRPr="000A5F51" w:rsidRDefault="00B07E4B" w:rsidP="007A5D5A">
            <w:pPr>
              <w:spacing w:after="0"/>
              <w:jc w:val="both"/>
            </w:pPr>
          </w:p>
        </w:tc>
        <w:tc>
          <w:tcPr>
            <w:tcW w:w="1893" w:type="dxa"/>
          </w:tcPr>
          <w:p w:rsidR="00B07E4B" w:rsidRDefault="00B07E4B" w:rsidP="00B07E4B">
            <w:pPr>
              <w:spacing w:after="0" w:line="240" w:lineRule="auto"/>
              <w:rPr>
                <w:sz w:val="18"/>
                <w:szCs w:val="18"/>
              </w:rPr>
            </w:pPr>
            <w:r w:rsidRPr="00B07E4B">
              <w:rPr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Analiza ryzyka</w:t>
            </w:r>
          </w:p>
          <w:p w:rsidR="00B07E4B" w:rsidRDefault="00B07E4B" w:rsidP="00B07E4B">
            <w:pPr>
              <w:tabs>
                <w:tab w:val="left" w:pos="253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07E4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Operat wodnoprawny</w:t>
            </w:r>
          </w:p>
          <w:p w:rsidR="00B07E4B" w:rsidRDefault="00B07E4B" w:rsidP="00B07E4B">
            <w:pPr>
              <w:tabs>
                <w:tab w:val="left" w:pos="253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07E4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Dokumentacja hydrogeologiczna</w:t>
            </w:r>
          </w:p>
          <w:p w:rsidR="00B07E4B" w:rsidRPr="000A5F51" w:rsidRDefault="00B07E4B" w:rsidP="00B07E4B">
            <w:pPr>
              <w:tabs>
                <w:tab w:val="left" w:pos="253"/>
              </w:tabs>
              <w:spacing w:after="0" w:line="240" w:lineRule="auto"/>
              <w:ind w:left="226" w:hanging="226"/>
            </w:pPr>
          </w:p>
        </w:tc>
        <w:tc>
          <w:tcPr>
            <w:tcW w:w="2126" w:type="dxa"/>
            <w:vAlign w:val="center"/>
          </w:tcPr>
          <w:p w:rsidR="00B07E4B" w:rsidRDefault="00B07E4B" w:rsidP="00F07F72">
            <w:pPr>
              <w:spacing w:after="0" w:line="240" w:lineRule="auto"/>
              <w:rPr>
                <w:sz w:val="18"/>
                <w:szCs w:val="18"/>
              </w:rPr>
            </w:pPr>
            <w:r w:rsidRPr="00B07E4B">
              <w:rPr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TAK </w:t>
            </w:r>
          </w:p>
          <w:p w:rsidR="00B07E4B" w:rsidRPr="00B07E4B" w:rsidRDefault="00B07E4B" w:rsidP="00B07E4B">
            <w:pPr>
              <w:spacing w:after="0" w:line="240" w:lineRule="auto"/>
              <w:rPr>
                <w:sz w:val="18"/>
                <w:szCs w:val="18"/>
              </w:rPr>
            </w:pPr>
            <w:r w:rsidRPr="00B07E4B">
              <w:rPr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NIE </w:t>
            </w:r>
          </w:p>
        </w:tc>
        <w:tc>
          <w:tcPr>
            <w:tcW w:w="1560" w:type="dxa"/>
          </w:tcPr>
          <w:p w:rsidR="00B07E4B" w:rsidRPr="000A5F51" w:rsidRDefault="00B07E4B" w:rsidP="007A5D5A">
            <w:pPr>
              <w:spacing w:after="0"/>
              <w:jc w:val="both"/>
            </w:pPr>
          </w:p>
        </w:tc>
        <w:tc>
          <w:tcPr>
            <w:tcW w:w="1383" w:type="dxa"/>
          </w:tcPr>
          <w:p w:rsidR="00B07E4B" w:rsidRPr="000A5F51" w:rsidRDefault="00B07E4B" w:rsidP="007A5D5A">
            <w:pPr>
              <w:spacing w:after="0"/>
              <w:jc w:val="both"/>
            </w:pPr>
          </w:p>
        </w:tc>
      </w:tr>
      <w:tr w:rsidR="00B07E4B" w:rsidRPr="000A5F51" w:rsidTr="00B07E4B">
        <w:trPr>
          <w:trHeight w:val="1411"/>
        </w:trPr>
        <w:tc>
          <w:tcPr>
            <w:tcW w:w="546" w:type="dxa"/>
          </w:tcPr>
          <w:p w:rsidR="00B07E4B" w:rsidRPr="000A5F51" w:rsidRDefault="00B07E4B" w:rsidP="00F07F72">
            <w:pPr>
              <w:spacing w:after="0"/>
              <w:jc w:val="both"/>
            </w:pPr>
          </w:p>
        </w:tc>
        <w:tc>
          <w:tcPr>
            <w:tcW w:w="1956" w:type="dxa"/>
          </w:tcPr>
          <w:p w:rsidR="00B07E4B" w:rsidRPr="000A5F51" w:rsidRDefault="00B07E4B" w:rsidP="00F07F72">
            <w:pPr>
              <w:spacing w:after="0"/>
              <w:jc w:val="both"/>
            </w:pPr>
          </w:p>
        </w:tc>
        <w:tc>
          <w:tcPr>
            <w:tcW w:w="1893" w:type="dxa"/>
          </w:tcPr>
          <w:p w:rsidR="00B07E4B" w:rsidRDefault="00B07E4B" w:rsidP="00F07F72">
            <w:pPr>
              <w:spacing w:after="0" w:line="240" w:lineRule="auto"/>
              <w:rPr>
                <w:sz w:val="18"/>
                <w:szCs w:val="18"/>
              </w:rPr>
            </w:pPr>
            <w:r w:rsidRPr="00B07E4B">
              <w:rPr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Analiza ryzyka</w:t>
            </w:r>
          </w:p>
          <w:p w:rsidR="00B07E4B" w:rsidRDefault="00B07E4B" w:rsidP="00B07E4B">
            <w:pPr>
              <w:tabs>
                <w:tab w:val="left" w:pos="253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07E4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Operat wodnoprawny</w:t>
            </w:r>
          </w:p>
          <w:p w:rsidR="00B07E4B" w:rsidRDefault="00B07E4B" w:rsidP="00B07E4B">
            <w:pPr>
              <w:tabs>
                <w:tab w:val="left" w:pos="253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07E4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Dokumentacja hydrogeologiczna</w:t>
            </w:r>
          </w:p>
          <w:p w:rsidR="00B07E4B" w:rsidRPr="000A5F51" w:rsidRDefault="00B07E4B" w:rsidP="00B07E4B">
            <w:pPr>
              <w:tabs>
                <w:tab w:val="left" w:pos="253"/>
              </w:tabs>
              <w:spacing w:after="0" w:line="240" w:lineRule="auto"/>
              <w:ind w:left="226" w:hanging="226"/>
            </w:pPr>
          </w:p>
        </w:tc>
        <w:tc>
          <w:tcPr>
            <w:tcW w:w="2126" w:type="dxa"/>
            <w:vAlign w:val="center"/>
          </w:tcPr>
          <w:p w:rsidR="00B07E4B" w:rsidRDefault="00B07E4B" w:rsidP="00F07F72">
            <w:pPr>
              <w:spacing w:after="0" w:line="240" w:lineRule="auto"/>
              <w:rPr>
                <w:sz w:val="18"/>
                <w:szCs w:val="18"/>
              </w:rPr>
            </w:pPr>
            <w:r w:rsidRPr="00B07E4B">
              <w:rPr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TAK </w:t>
            </w:r>
          </w:p>
          <w:p w:rsidR="00B07E4B" w:rsidRPr="00B07E4B" w:rsidRDefault="00B07E4B" w:rsidP="00B07E4B">
            <w:pPr>
              <w:spacing w:after="0" w:line="240" w:lineRule="auto"/>
              <w:rPr>
                <w:sz w:val="18"/>
                <w:szCs w:val="18"/>
              </w:rPr>
            </w:pPr>
            <w:r w:rsidRPr="00B07E4B">
              <w:rPr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NIE </w:t>
            </w:r>
          </w:p>
        </w:tc>
        <w:tc>
          <w:tcPr>
            <w:tcW w:w="1560" w:type="dxa"/>
          </w:tcPr>
          <w:p w:rsidR="00B07E4B" w:rsidRPr="000A5F51" w:rsidRDefault="00B07E4B" w:rsidP="00F07F72">
            <w:pPr>
              <w:spacing w:after="0"/>
              <w:jc w:val="both"/>
            </w:pPr>
          </w:p>
        </w:tc>
        <w:tc>
          <w:tcPr>
            <w:tcW w:w="1383" w:type="dxa"/>
          </w:tcPr>
          <w:p w:rsidR="00B07E4B" w:rsidRPr="000A5F51" w:rsidRDefault="00B07E4B" w:rsidP="00F07F72">
            <w:pPr>
              <w:spacing w:after="0"/>
              <w:jc w:val="both"/>
            </w:pPr>
          </w:p>
        </w:tc>
      </w:tr>
      <w:tr w:rsidR="00B07E4B" w:rsidRPr="000A5F51" w:rsidTr="00B07E4B">
        <w:trPr>
          <w:trHeight w:val="1411"/>
        </w:trPr>
        <w:tc>
          <w:tcPr>
            <w:tcW w:w="546" w:type="dxa"/>
          </w:tcPr>
          <w:p w:rsidR="00B07E4B" w:rsidRPr="000A5F51" w:rsidRDefault="00B07E4B" w:rsidP="00F07F72">
            <w:pPr>
              <w:spacing w:after="0"/>
              <w:jc w:val="both"/>
            </w:pPr>
          </w:p>
        </w:tc>
        <w:tc>
          <w:tcPr>
            <w:tcW w:w="1956" w:type="dxa"/>
          </w:tcPr>
          <w:p w:rsidR="00B07E4B" w:rsidRPr="000A5F51" w:rsidRDefault="00B07E4B" w:rsidP="00F07F72">
            <w:pPr>
              <w:spacing w:after="0"/>
              <w:jc w:val="both"/>
            </w:pPr>
          </w:p>
        </w:tc>
        <w:tc>
          <w:tcPr>
            <w:tcW w:w="1893" w:type="dxa"/>
          </w:tcPr>
          <w:p w:rsidR="00B07E4B" w:rsidRDefault="00B07E4B" w:rsidP="00F07F72">
            <w:pPr>
              <w:spacing w:after="0" w:line="240" w:lineRule="auto"/>
              <w:rPr>
                <w:sz w:val="18"/>
                <w:szCs w:val="18"/>
              </w:rPr>
            </w:pPr>
            <w:r w:rsidRPr="00B07E4B">
              <w:rPr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Analiza ryzyka</w:t>
            </w:r>
          </w:p>
          <w:p w:rsidR="00B07E4B" w:rsidRDefault="00B07E4B" w:rsidP="00B07E4B">
            <w:pPr>
              <w:tabs>
                <w:tab w:val="left" w:pos="253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07E4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Operat wodnoprawny</w:t>
            </w:r>
          </w:p>
          <w:p w:rsidR="00B07E4B" w:rsidRDefault="00B07E4B" w:rsidP="00B07E4B">
            <w:pPr>
              <w:tabs>
                <w:tab w:val="left" w:pos="253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07E4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Dokumentacja hydrogeologiczna</w:t>
            </w:r>
          </w:p>
          <w:p w:rsidR="00B07E4B" w:rsidRPr="000A5F51" w:rsidRDefault="00B07E4B" w:rsidP="00B07E4B">
            <w:pPr>
              <w:tabs>
                <w:tab w:val="left" w:pos="253"/>
              </w:tabs>
              <w:spacing w:after="0" w:line="240" w:lineRule="auto"/>
              <w:ind w:left="226" w:hanging="226"/>
            </w:pPr>
            <w:r w:rsidRPr="00B07E4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Projekt robót geologicznych</w:t>
            </w:r>
          </w:p>
        </w:tc>
        <w:tc>
          <w:tcPr>
            <w:tcW w:w="2126" w:type="dxa"/>
            <w:vAlign w:val="center"/>
          </w:tcPr>
          <w:p w:rsidR="00B07E4B" w:rsidRDefault="00B07E4B" w:rsidP="00F07F72">
            <w:pPr>
              <w:spacing w:after="0" w:line="240" w:lineRule="auto"/>
              <w:rPr>
                <w:sz w:val="18"/>
                <w:szCs w:val="18"/>
              </w:rPr>
            </w:pPr>
            <w:r w:rsidRPr="00B07E4B">
              <w:rPr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TAK </w:t>
            </w:r>
          </w:p>
          <w:p w:rsidR="00B07E4B" w:rsidRPr="00B07E4B" w:rsidRDefault="00B07E4B" w:rsidP="00B07E4B">
            <w:pPr>
              <w:spacing w:after="0" w:line="240" w:lineRule="auto"/>
              <w:rPr>
                <w:sz w:val="18"/>
                <w:szCs w:val="18"/>
              </w:rPr>
            </w:pPr>
            <w:r w:rsidRPr="00B07E4B">
              <w:rPr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NIE </w:t>
            </w:r>
          </w:p>
        </w:tc>
        <w:tc>
          <w:tcPr>
            <w:tcW w:w="1560" w:type="dxa"/>
          </w:tcPr>
          <w:p w:rsidR="00B07E4B" w:rsidRPr="000A5F51" w:rsidRDefault="00B07E4B" w:rsidP="00F07F72">
            <w:pPr>
              <w:spacing w:after="0"/>
              <w:jc w:val="both"/>
            </w:pPr>
          </w:p>
        </w:tc>
        <w:tc>
          <w:tcPr>
            <w:tcW w:w="1383" w:type="dxa"/>
          </w:tcPr>
          <w:p w:rsidR="00B07E4B" w:rsidRPr="000A5F51" w:rsidRDefault="00B07E4B" w:rsidP="00F07F72">
            <w:pPr>
              <w:spacing w:after="0"/>
              <w:jc w:val="both"/>
            </w:pPr>
          </w:p>
        </w:tc>
      </w:tr>
      <w:tr w:rsidR="00B07E4B" w:rsidRPr="000A5F51" w:rsidTr="00B07E4B">
        <w:trPr>
          <w:trHeight w:val="1411"/>
        </w:trPr>
        <w:tc>
          <w:tcPr>
            <w:tcW w:w="546" w:type="dxa"/>
          </w:tcPr>
          <w:p w:rsidR="00B07E4B" w:rsidRPr="000A5F51" w:rsidRDefault="00B07E4B" w:rsidP="00F07F72">
            <w:pPr>
              <w:spacing w:after="0"/>
              <w:jc w:val="both"/>
            </w:pPr>
          </w:p>
        </w:tc>
        <w:tc>
          <w:tcPr>
            <w:tcW w:w="1956" w:type="dxa"/>
          </w:tcPr>
          <w:p w:rsidR="00B07E4B" w:rsidRPr="000A5F51" w:rsidRDefault="00B07E4B" w:rsidP="00F07F72">
            <w:pPr>
              <w:spacing w:after="0"/>
              <w:jc w:val="both"/>
            </w:pPr>
          </w:p>
        </w:tc>
        <w:tc>
          <w:tcPr>
            <w:tcW w:w="1893" w:type="dxa"/>
          </w:tcPr>
          <w:p w:rsidR="00B07E4B" w:rsidRDefault="00B07E4B" w:rsidP="00F07F72">
            <w:pPr>
              <w:spacing w:after="0" w:line="240" w:lineRule="auto"/>
              <w:rPr>
                <w:sz w:val="18"/>
                <w:szCs w:val="18"/>
              </w:rPr>
            </w:pPr>
            <w:r w:rsidRPr="00B07E4B">
              <w:rPr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Analiza ryzyka</w:t>
            </w:r>
          </w:p>
          <w:p w:rsidR="00B07E4B" w:rsidRDefault="00B07E4B" w:rsidP="00B07E4B">
            <w:pPr>
              <w:tabs>
                <w:tab w:val="left" w:pos="253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07E4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Operat wodnoprawny</w:t>
            </w:r>
          </w:p>
          <w:p w:rsidR="00B07E4B" w:rsidRDefault="00B07E4B" w:rsidP="00B07E4B">
            <w:pPr>
              <w:tabs>
                <w:tab w:val="left" w:pos="253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07E4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Dokumentacja hydrogeologiczna</w:t>
            </w:r>
          </w:p>
          <w:p w:rsidR="00B07E4B" w:rsidRPr="000A5F51" w:rsidRDefault="00B07E4B" w:rsidP="00B07E4B">
            <w:pPr>
              <w:tabs>
                <w:tab w:val="left" w:pos="253"/>
              </w:tabs>
              <w:spacing w:after="0" w:line="240" w:lineRule="auto"/>
              <w:ind w:left="226" w:hanging="226"/>
            </w:pPr>
          </w:p>
        </w:tc>
        <w:tc>
          <w:tcPr>
            <w:tcW w:w="2126" w:type="dxa"/>
            <w:vAlign w:val="center"/>
          </w:tcPr>
          <w:p w:rsidR="00B07E4B" w:rsidRDefault="00B07E4B" w:rsidP="00F07F72">
            <w:pPr>
              <w:spacing w:after="0" w:line="240" w:lineRule="auto"/>
              <w:rPr>
                <w:sz w:val="18"/>
                <w:szCs w:val="18"/>
              </w:rPr>
            </w:pPr>
            <w:r w:rsidRPr="00B07E4B">
              <w:rPr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TAK </w:t>
            </w:r>
          </w:p>
          <w:p w:rsidR="00B07E4B" w:rsidRPr="00B07E4B" w:rsidRDefault="00B07E4B" w:rsidP="00B07E4B">
            <w:pPr>
              <w:spacing w:after="0" w:line="240" w:lineRule="auto"/>
              <w:rPr>
                <w:sz w:val="18"/>
                <w:szCs w:val="18"/>
              </w:rPr>
            </w:pPr>
            <w:r w:rsidRPr="00B07E4B">
              <w:rPr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NIE </w:t>
            </w:r>
          </w:p>
        </w:tc>
        <w:tc>
          <w:tcPr>
            <w:tcW w:w="1560" w:type="dxa"/>
          </w:tcPr>
          <w:p w:rsidR="00B07E4B" w:rsidRPr="000A5F51" w:rsidRDefault="00B07E4B" w:rsidP="00F07F72">
            <w:pPr>
              <w:spacing w:after="0"/>
              <w:jc w:val="both"/>
            </w:pPr>
          </w:p>
        </w:tc>
        <w:tc>
          <w:tcPr>
            <w:tcW w:w="1383" w:type="dxa"/>
          </w:tcPr>
          <w:p w:rsidR="00B07E4B" w:rsidRPr="000A5F51" w:rsidRDefault="00B07E4B" w:rsidP="00F07F72">
            <w:pPr>
              <w:spacing w:after="0"/>
              <w:jc w:val="both"/>
            </w:pPr>
          </w:p>
        </w:tc>
      </w:tr>
    </w:tbl>
    <w:p w:rsidR="00921B7B" w:rsidRPr="004C43F3" w:rsidRDefault="00921B7B" w:rsidP="003A660A">
      <w:pPr>
        <w:pStyle w:val="Akapitzlist"/>
        <w:numPr>
          <w:ilvl w:val="0"/>
          <w:numId w:val="16"/>
        </w:numPr>
        <w:spacing w:after="0"/>
        <w:contextualSpacing w:val="0"/>
        <w:jc w:val="both"/>
      </w:pPr>
      <w:r w:rsidRPr="004C43F3">
        <w:rPr>
          <w:b/>
          <w:bCs/>
        </w:rPr>
        <w:t>dysponuję/dysponujemy</w:t>
      </w:r>
      <w:r w:rsidRPr="004C43F3">
        <w:t>* doświadczeniem wskazanym w poz. ……….. Wykazu,</w:t>
      </w:r>
    </w:p>
    <w:p w:rsidR="00F90A8F" w:rsidRPr="004C43F3" w:rsidRDefault="00921B7B" w:rsidP="003A660A">
      <w:pPr>
        <w:pStyle w:val="Akapitzlist"/>
        <w:numPr>
          <w:ilvl w:val="0"/>
          <w:numId w:val="16"/>
        </w:numPr>
        <w:spacing w:after="0"/>
        <w:jc w:val="both"/>
        <w:rPr>
          <w:b/>
          <w:bCs/>
        </w:rPr>
      </w:pPr>
      <w:r w:rsidRPr="004C43F3">
        <w:rPr>
          <w:b/>
          <w:bCs/>
        </w:rPr>
        <w:t>nie dysponuję/nie dysponujemy*</w:t>
      </w:r>
      <w:r w:rsidRPr="004C43F3">
        <w:t xml:space="preserve"> doświadczeniem wskazanym w poz. ……….., lecz zasoby </w:t>
      </w:r>
      <w:r w:rsidRPr="004C43F3">
        <w:br/>
        <w:t xml:space="preserve">te zostaną oddane mi/nam* do dyspozycji na zasadach określonych </w:t>
      </w:r>
      <w:r w:rsidR="00F90A8F" w:rsidRPr="004C43F3">
        <w:t xml:space="preserve">w art. 8 Regulaminu udzielania zamówień sektorowych </w:t>
      </w:r>
      <w:r w:rsidR="001B2085">
        <w:rPr>
          <w:lang w:val="pl-PL"/>
        </w:rPr>
        <w:t>w</w:t>
      </w:r>
      <w:r w:rsidR="001B2085">
        <w:t xml:space="preserve"> ŁSI sp. z o.</w:t>
      </w:r>
      <w:r w:rsidR="00F90A8F" w:rsidRPr="004C43F3">
        <w:t xml:space="preserve">o., na potwierdzenie czego załączam/my pisemne zobowiązanie, o którym mowa w Rozdziale 6 ust. </w:t>
      </w:r>
      <w:r w:rsidR="00632AAA">
        <w:t>6</w:t>
      </w:r>
      <w:r w:rsidR="00F90A8F" w:rsidRPr="004C43F3">
        <w:t xml:space="preserve"> SIWZ.</w:t>
      </w:r>
    </w:p>
    <w:p w:rsidR="00303A87" w:rsidRPr="009840D5" w:rsidRDefault="00303A87" w:rsidP="007A5D5A">
      <w:pPr>
        <w:spacing w:after="0"/>
        <w:rPr>
          <w:sz w:val="20"/>
          <w:szCs w:val="20"/>
        </w:rPr>
      </w:pPr>
      <w:r w:rsidRPr="009840D5">
        <w:rPr>
          <w:sz w:val="20"/>
          <w:szCs w:val="20"/>
        </w:rPr>
        <w:t xml:space="preserve"> * niepotrzebne skreślić lub pominąć</w:t>
      </w:r>
    </w:p>
    <w:p w:rsidR="00B41AFB" w:rsidRPr="009840D5" w:rsidRDefault="00B41AFB" w:rsidP="007A5D5A">
      <w:pPr>
        <w:pStyle w:val="Akapitzlist"/>
        <w:spacing w:after="0"/>
        <w:ind w:left="284"/>
        <w:jc w:val="both"/>
        <w:rPr>
          <w:sz w:val="20"/>
          <w:szCs w:val="20"/>
        </w:rPr>
      </w:pPr>
      <w:r w:rsidRPr="009840D5">
        <w:rPr>
          <w:sz w:val="20"/>
          <w:szCs w:val="20"/>
        </w:rPr>
        <w:t xml:space="preserve">Wykonawca zobowiązany jest dołączyć do oferty dowody </w:t>
      </w:r>
      <w:r w:rsidR="00DA226E" w:rsidRPr="009840D5">
        <w:rPr>
          <w:sz w:val="20"/>
          <w:szCs w:val="20"/>
          <w:lang w:val="pl-PL"/>
        </w:rPr>
        <w:t>określające</w:t>
      </w:r>
      <w:r w:rsidR="00DA226E" w:rsidRPr="009840D5">
        <w:rPr>
          <w:sz w:val="20"/>
          <w:szCs w:val="20"/>
        </w:rPr>
        <w:t>,</w:t>
      </w:r>
      <w:r w:rsidRPr="009840D5">
        <w:rPr>
          <w:sz w:val="20"/>
          <w:szCs w:val="20"/>
        </w:rPr>
        <w:t xml:space="preserve"> czy te </w:t>
      </w:r>
      <w:r w:rsidR="00DA226E" w:rsidRPr="009840D5">
        <w:rPr>
          <w:sz w:val="20"/>
          <w:szCs w:val="20"/>
          <w:lang w:val="pl-PL"/>
        </w:rPr>
        <w:t>usługi</w:t>
      </w:r>
      <w:r w:rsidR="001B2085" w:rsidRPr="009840D5">
        <w:rPr>
          <w:sz w:val="20"/>
          <w:szCs w:val="20"/>
          <w:lang w:val="pl-PL"/>
        </w:rPr>
        <w:t xml:space="preserve"> zostały </w:t>
      </w:r>
      <w:r w:rsidR="001B2085" w:rsidRPr="009840D5">
        <w:rPr>
          <w:sz w:val="20"/>
          <w:szCs w:val="20"/>
        </w:rPr>
        <w:t xml:space="preserve">wykonane </w:t>
      </w:r>
      <w:r w:rsidR="00326205" w:rsidRPr="009840D5">
        <w:rPr>
          <w:sz w:val="20"/>
          <w:szCs w:val="20"/>
          <w:lang w:val="pl-PL"/>
        </w:rPr>
        <w:t>należycie</w:t>
      </w:r>
      <w:r w:rsidR="001B2085" w:rsidRPr="009840D5">
        <w:rPr>
          <w:sz w:val="20"/>
          <w:szCs w:val="20"/>
        </w:rPr>
        <w:t xml:space="preserve">. </w:t>
      </w:r>
      <w:r w:rsidRPr="009840D5">
        <w:rPr>
          <w:sz w:val="20"/>
          <w:szCs w:val="20"/>
        </w:rPr>
        <w:t xml:space="preserve"> </w:t>
      </w:r>
      <w:r w:rsidR="00326205" w:rsidRPr="009840D5">
        <w:rPr>
          <w:b/>
          <w:sz w:val="20"/>
          <w:szCs w:val="20"/>
          <w:lang w:val="pl-PL"/>
        </w:rPr>
        <w:t>W wykazie należy</w:t>
      </w:r>
      <w:r w:rsidR="00326205" w:rsidRPr="009840D5">
        <w:rPr>
          <w:b/>
          <w:sz w:val="20"/>
          <w:szCs w:val="20"/>
        </w:rPr>
        <w:t xml:space="preserve"> </w:t>
      </w:r>
      <w:r w:rsidR="00326205" w:rsidRPr="009840D5">
        <w:rPr>
          <w:b/>
          <w:sz w:val="20"/>
          <w:szCs w:val="20"/>
          <w:lang w:val="pl-PL"/>
        </w:rPr>
        <w:t>wskazać usługi</w:t>
      </w:r>
      <w:r w:rsidR="00326205" w:rsidRPr="009840D5">
        <w:rPr>
          <w:b/>
          <w:sz w:val="20"/>
          <w:szCs w:val="20"/>
        </w:rPr>
        <w:t xml:space="preserve"> niezbędne do wykazania spełniania warunku określonego w Rozdziale 5 ust. 1 lit. b) SIWZ</w:t>
      </w:r>
      <w:r w:rsidR="001B2085" w:rsidRPr="009840D5">
        <w:rPr>
          <w:sz w:val="20"/>
          <w:szCs w:val="20"/>
        </w:rPr>
        <w:t>;</w:t>
      </w:r>
    </w:p>
    <w:p w:rsidR="00B41AFB" w:rsidRPr="009840D5" w:rsidRDefault="00B41AFB" w:rsidP="007A5D5A">
      <w:pPr>
        <w:spacing w:after="0"/>
        <w:ind w:left="284"/>
        <w:contextualSpacing/>
        <w:jc w:val="both"/>
        <w:rPr>
          <w:sz w:val="20"/>
          <w:szCs w:val="20"/>
        </w:rPr>
      </w:pPr>
      <w:r w:rsidRPr="009840D5">
        <w:rPr>
          <w:sz w:val="20"/>
          <w:szCs w:val="20"/>
        </w:rPr>
        <w:t>Dowodami, o których mowa powyżej są:</w:t>
      </w:r>
    </w:p>
    <w:p w:rsidR="00B41AFB" w:rsidRPr="009840D5" w:rsidRDefault="00670511" w:rsidP="003A660A">
      <w:pPr>
        <w:numPr>
          <w:ilvl w:val="4"/>
          <w:numId w:val="17"/>
        </w:numPr>
        <w:autoSpaceDE w:val="0"/>
        <w:autoSpaceDN w:val="0"/>
        <w:adjustRightInd w:val="0"/>
        <w:spacing w:after="0"/>
        <w:ind w:left="709"/>
        <w:jc w:val="both"/>
        <w:rPr>
          <w:sz w:val="20"/>
          <w:szCs w:val="20"/>
        </w:rPr>
      </w:pPr>
      <w:r w:rsidRPr="009840D5">
        <w:rPr>
          <w:sz w:val="20"/>
          <w:szCs w:val="20"/>
        </w:rPr>
        <w:t>p</w:t>
      </w:r>
      <w:r w:rsidR="00B41AFB" w:rsidRPr="009840D5">
        <w:rPr>
          <w:sz w:val="20"/>
          <w:szCs w:val="20"/>
        </w:rPr>
        <w:t>oświadczenie</w:t>
      </w:r>
      <w:r w:rsidRPr="009840D5">
        <w:rPr>
          <w:sz w:val="20"/>
          <w:szCs w:val="20"/>
        </w:rPr>
        <w:t xml:space="preserve"> (np. referencje bądź inne dokumenty wystawione przez podmiot, na rzecz którego </w:t>
      </w:r>
      <w:r w:rsidR="00AF65CE" w:rsidRPr="009840D5">
        <w:rPr>
          <w:sz w:val="20"/>
          <w:szCs w:val="20"/>
        </w:rPr>
        <w:t>usługi</w:t>
      </w:r>
      <w:r w:rsidRPr="009840D5">
        <w:rPr>
          <w:sz w:val="20"/>
          <w:szCs w:val="20"/>
        </w:rPr>
        <w:t xml:space="preserve"> </w:t>
      </w:r>
      <w:r w:rsidR="00AF65CE" w:rsidRPr="009840D5">
        <w:rPr>
          <w:sz w:val="20"/>
          <w:szCs w:val="20"/>
        </w:rPr>
        <w:t>zostały wykonane</w:t>
      </w:r>
      <w:r w:rsidRPr="009840D5">
        <w:rPr>
          <w:sz w:val="20"/>
          <w:szCs w:val="20"/>
        </w:rPr>
        <w:t>)</w:t>
      </w:r>
      <w:r w:rsidR="00B41AFB" w:rsidRPr="009840D5">
        <w:rPr>
          <w:sz w:val="20"/>
          <w:szCs w:val="20"/>
        </w:rPr>
        <w:t>,</w:t>
      </w:r>
    </w:p>
    <w:p w:rsidR="00B41AFB" w:rsidRPr="009840D5" w:rsidRDefault="00B41AFB" w:rsidP="003A660A">
      <w:pPr>
        <w:numPr>
          <w:ilvl w:val="4"/>
          <w:numId w:val="17"/>
        </w:numPr>
        <w:autoSpaceDE w:val="0"/>
        <w:autoSpaceDN w:val="0"/>
        <w:adjustRightInd w:val="0"/>
        <w:spacing w:after="0"/>
        <w:ind w:left="709"/>
        <w:jc w:val="both"/>
        <w:rPr>
          <w:sz w:val="20"/>
          <w:szCs w:val="20"/>
        </w:rPr>
      </w:pPr>
      <w:r w:rsidRPr="009840D5">
        <w:rPr>
          <w:sz w:val="20"/>
          <w:szCs w:val="20"/>
        </w:rPr>
        <w:t>oświadczenie wykonawcy – jeżeli z uzasadnionych przyczyn o obiektywnym charakterze wykonawca nie jest w stanie uzyskać poświadczenia, o którym mowa w pkt a.</w:t>
      </w:r>
    </w:p>
    <w:p w:rsidR="00303A87" w:rsidRPr="004C43F3" w:rsidRDefault="00303A87" w:rsidP="007A5D5A">
      <w:pPr>
        <w:pStyle w:val="Akapitzlist"/>
        <w:spacing w:after="0"/>
        <w:ind w:left="0"/>
        <w:jc w:val="both"/>
        <w:rPr>
          <w:b/>
          <w:bCs/>
        </w:rPr>
      </w:pPr>
      <w:r w:rsidRPr="004C43F3">
        <w:rPr>
          <w:b/>
          <w:bCs/>
        </w:rPr>
        <w:t xml:space="preserve">Uwaga: </w:t>
      </w:r>
    </w:p>
    <w:p w:rsidR="00303A87" w:rsidRPr="009840D5" w:rsidRDefault="00303A87" w:rsidP="003A660A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sz w:val="20"/>
          <w:szCs w:val="20"/>
        </w:rPr>
      </w:pPr>
      <w:r w:rsidRPr="009840D5">
        <w:rPr>
          <w:sz w:val="20"/>
          <w:szCs w:val="20"/>
        </w:rPr>
        <w:t xml:space="preserve">Jeżeli Wykonawca polega na wiedzy i doświadczeniu innych podmiotów zobowiązany jest przedstawić pisemne zobowiązanie tych podmiotów do oddania mu do dyspozycji wymaganych zasobów na okres korzystania z nich przy wykonywaniu zamówienia. </w:t>
      </w:r>
    </w:p>
    <w:p w:rsidR="00303A87" w:rsidRPr="009840D5" w:rsidRDefault="00303A87" w:rsidP="003A660A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sz w:val="20"/>
          <w:szCs w:val="20"/>
        </w:rPr>
      </w:pPr>
      <w:r w:rsidRPr="009840D5">
        <w:rPr>
          <w:sz w:val="20"/>
          <w:szCs w:val="20"/>
        </w:rPr>
        <w:t xml:space="preserve">Jeżeli Wykonawca polega na wiedzy i doświadczeniu innych podmiotów to dokumenty, </w:t>
      </w:r>
      <w:r w:rsidRPr="009840D5">
        <w:rPr>
          <w:sz w:val="20"/>
          <w:szCs w:val="20"/>
        </w:rPr>
        <w:br/>
        <w:t xml:space="preserve">o których mowa powyżej w pkt. 1 winny być wystawione na ten podmiot. </w:t>
      </w:r>
      <w:r w:rsidRPr="009840D5">
        <w:rPr>
          <w:sz w:val="20"/>
          <w:szCs w:val="20"/>
        </w:rPr>
        <w:tab/>
      </w:r>
    </w:p>
    <w:p w:rsidR="00303A87" w:rsidRPr="009840D5" w:rsidRDefault="00303A87" w:rsidP="007A5D5A">
      <w:pPr>
        <w:spacing w:after="0"/>
        <w:rPr>
          <w:b/>
          <w:sz w:val="20"/>
          <w:szCs w:val="20"/>
        </w:rPr>
      </w:pPr>
      <w:r w:rsidRPr="009840D5">
        <w:rPr>
          <w:b/>
          <w:sz w:val="20"/>
          <w:szCs w:val="20"/>
        </w:rPr>
        <w:t>Podpisy: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481"/>
        <w:gridCol w:w="2225"/>
        <w:gridCol w:w="2522"/>
        <w:gridCol w:w="1359"/>
        <w:gridCol w:w="1184"/>
      </w:tblGrid>
      <w:tr w:rsidR="00303A87" w:rsidRPr="00E55B2B">
        <w:tc>
          <w:tcPr>
            <w:tcW w:w="242" w:type="pct"/>
            <w:vAlign w:val="center"/>
          </w:tcPr>
          <w:p w:rsidR="00303A87" w:rsidRPr="00E55B2B" w:rsidRDefault="00303A87" w:rsidP="007A5D5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E55B2B">
              <w:rPr>
                <w:sz w:val="18"/>
                <w:szCs w:val="18"/>
              </w:rPr>
              <w:t>Lp.</w:t>
            </w:r>
          </w:p>
        </w:tc>
        <w:tc>
          <w:tcPr>
            <w:tcW w:w="806" w:type="pct"/>
            <w:vAlign w:val="center"/>
          </w:tcPr>
          <w:p w:rsidR="00303A87" w:rsidRPr="00E55B2B" w:rsidRDefault="00303A87" w:rsidP="007A5D5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E55B2B">
              <w:rPr>
                <w:sz w:val="18"/>
                <w:szCs w:val="18"/>
              </w:rPr>
              <w:t>Nazwa(y) Wykonawcy(ów)</w:t>
            </w:r>
          </w:p>
        </w:tc>
        <w:tc>
          <w:tcPr>
            <w:tcW w:w="1210" w:type="pct"/>
            <w:vAlign w:val="center"/>
          </w:tcPr>
          <w:p w:rsidR="00303A87" w:rsidRPr="00E55B2B" w:rsidRDefault="00303A87" w:rsidP="007A5D5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E55B2B">
              <w:rPr>
                <w:sz w:val="18"/>
                <w:szCs w:val="18"/>
              </w:rPr>
              <w:t>Nazwisko i imię osoby (osób) upoważnionej(</w:t>
            </w:r>
            <w:proofErr w:type="spellStart"/>
            <w:r w:rsidRPr="00E55B2B">
              <w:rPr>
                <w:sz w:val="18"/>
                <w:szCs w:val="18"/>
              </w:rPr>
              <w:t>ych</w:t>
            </w:r>
            <w:proofErr w:type="spellEnd"/>
            <w:r w:rsidRPr="00E55B2B">
              <w:rPr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371" w:type="pct"/>
            <w:vAlign w:val="center"/>
          </w:tcPr>
          <w:p w:rsidR="00303A87" w:rsidRPr="00E55B2B" w:rsidRDefault="00303A87" w:rsidP="007A5D5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E55B2B">
              <w:rPr>
                <w:sz w:val="18"/>
                <w:szCs w:val="18"/>
              </w:rPr>
              <w:t>Podpis(y) osoby(osób) upoważnionej(</w:t>
            </w:r>
            <w:proofErr w:type="spellStart"/>
            <w:r w:rsidRPr="00E55B2B">
              <w:rPr>
                <w:sz w:val="18"/>
                <w:szCs w:val="18"/>
              </w:rPr>
              <w:t>ych</w:t>
            </w:r>
            <w:proofErr w:type="spellEnd"/>
            <w:r w:rsidRPr="00E55B2B">
              <w:rPr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726" w:type="pct"/>
            <w:vAlign w:val="center"/>
          </w:tcPr>
          <w:p w:rsidR="00303A87" w:rsidRPr="00E55B2B" w:rsidRDefault="00303A87" w:rsidP="007A5D5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E55B2B">
              <w:rPr>
                <w:sz w:val="18"/>
                <w:szCs w:val="18"/>
              </w:rPr>
              <w:t>Pieczęć(</w:t>
            </w:r>
            <w:proofErr w:type="spellStart"/>
            <w:r w:rsidRPr="00E55B2B">
              <w:rPr>
                <w:sz w:val="18"/>
                <w:szCs w:val="18"/>
              </w:rPr>
              <w:t>cie</w:t>
            </w:r>
            <w:proofErr w:type="spellEnd"/>
            <w:r w:rsidRPr="00E55B2B">
              <w:rPr>
                <w:sz w:val="18"/>
                <w:szCs w:val="18"/>
              </w:rPr>
              <w:t>) Wykonawcy(ów)</w:t>
            </w:r>
          </w:p>
        </w:tc>
        <w:tc>
          <w:tcPr>
            <w:tcW w:w="645" w:type="pct"/>
            <w:vAlign w:val="center"/>
          </w:tcPr>
          <w:p w:rsidR="00303A87" w:rsidRPr="00E55B2B" w:rsidRDefault="00303A87" w:rsidP="007A5D5A">
            <w:pPr>
              <w:spacing w:after="0"/>
              <w:jc w:val="center"/>
              <w:rPr>
                <w:sz w:val="18"/>
                <w:szCs w:val="18"/>
              </w:rPr>
            </w:pPr>
            <w:r w:rsidRPr="00E55B2B">
              <w:rPr>
                <w:sz w:val="18"/>
                <w:szCs w:val="18"/>
              </w:rPr>
              <w:t>Miejscowość</w:t>
            </w:r>
          </w:p>
          <w:p w:rsidR="00303A87" w:rsidRPr="00E55B2B" w:rsidRDefault="00303A87" w:rsidP="007A5D5A">
            <w:pPr>
              <w:spacing w:after="0"/>
              <w:jc w:val="center"/>
              <w:rPr>
                <w:sz w:val="18"/>
                <w:szCs w:val="18"/>
              </w:rPr>
            </w:pPr>
            <w:r w:rsidRPr="00E55B2B">
              <w:rPr>
                <w:sz w:val="18"/>
                <w:szCs w:val="18"/>
              </w:rPr>
              <w:t>i  data</w:t>
            </w:r>
          </w:p>
        </w:tc>
      </w:tr>
      <w:tr w:rsidR="00303A87" w:rsidRPr="00E55B2B">
        <w:trPr>
          <w:trHeight w:val="787"/>
        </w:trPr>
        <w:tc>
          <w:tcPr>
            <w:tcW w:w="242" w:type="pct"/>
          </w:tcPr>
          <w:p w:rsidR="00303A87" w:rsidRPr="00E55B2B" w:rsidRDefault="00303A87" w:rsidP="007A5D5A">
            <w:pPr>
              <w:spacing w:before="120" w:after="0"/>
              <w:rPr>
                <w:sz w:val="18"/>
                <w:szCs w:val="18"/>
              </w:rPr>
            </w:pPr>
            <w:r w:rsidRPr="00E55B2B">
              <w:rPr>
                <w:sz w:val="18"/>
                <w:szCs w:val="18"/>
              </w:rPr>
              <w:t>1.</w:t>
            </w:r>
          </w:p>
        </w:tc>
        <w:tc>
          <w:tcPr>
            <w:tcW w:w="806" w:type="pct"/>
          </w:tcPr>
          <w:p w:rsidR="00303A87" w:rsidRPr="00E55B2B" w:rsidRDefault="00303A87" w:rsidP="007A5D5A">
            <w:pPr>
              <w:spacing w:before="120"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0" w:type="pct"/>
          </w:tcPr>
          <w:p w:rsidR="00303A87" w:rsidRPr="00E55B2B" w:rsidRDefault="00303A87" w:rsidP="007A5D5A">
            <w:pPr>
              <w:spacing w:before="120" w:after="0"/>
              <w:ind w:firstLine="708"/>
              <w:rPr>
                <w:b/>
                <w:bCs/>
                <w:sz w:val="18"/>
                <w:szCs w:val="18"/>
              </w:rPr>
            </w:pPr>
          </w:p>
          <w:p w:rsidR="00303A87" w:rsidRPr="00E55B2B" w:rsidRDefault="00303A87" w:rsidP="007A5D5A">
            <w:pPr>
              <w:spacing w:before="120" w:after="0"/>
              <w:ind w:firstLine="708"/>
              <w:rPr>
                <w:b/>
                <w:bCs/>
                <w:sz w:val="18"/>
                <w:szCs w:val="18"/>
              </w:rPr>
            </w:pPr>
          </w:p>
          <w:p w:rsidR="00303A87" w:rsidRPr="00E55B2B" w:rsidRDefault="00303A87" w:rsidP="007A5D5A">
            <w:pPr>
              <w:spacing w:before="120" w:after="0"/>
              <w:ind w:firstLine="7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1" w:type="pct"/>
          </w:tcPr>
          <w:p w:rsidR="00303A87" w:rsidRPr="00E55B2B" w:rsidRDefault="00303A87" w:rsidP="007A5D5A">
            <w:pPr>
              <w:spacing w:before="120"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6" w:type="pct"/>
          </w:tcPr>
          <w:p w:rsidR="00303A87" w:rsidRPr="00E55B2B" w:rsidRDefault="00303A87" w:rsidP="007A5D5A">
            <w:pPr>
              <w:spacing w:before="120"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pct"/>
          </w:tcPr>
          <w:p w:rsidR="00303A87" w:rsidRPr="00E55B2B" w:rsidRDefault="00303A87" w:rsidP="007A5D5A">
            <w:pPr>
              <w:spacing w:before="120" w:after="0"/>
              <w:rPr>
                <w:b/>
                <w:bCs/>
                <w:sz w:val="18"/>
                <w:szCs w:val="18"/>
              </w:rPr>
            </w:pPr>
          </w:p>
        </w:tc>
      </w:tr>
      <w:tr w:rsidR="00303A87" w:rsidRPr="00E55B2B">
        <w:trPr>
          <w:trHeight w:val="1173"/>
        </w:trPr>
        <w:tc>
          <w:tcPr>
            <w:tcW w:w="242" w:type="pct"/>
          </w:tcPr>
          <w:p w:rsidR="00303A87" w:rsidRPr="00E55B2B" w:rsidRDefault="00303A87" w:rsidP="007A5D5A">
            <w:pPr>
              <w:spacing w:before="120" w:after="0"/>
              <w:rPr>
                <w:sz w:val="18"/>
                <w:szCs w:val="18"/>
              </w:rPr>
            </w:pPr>
            <w:r w:rsidRPr="00E55B2B">
              <w:rPr>
                <w:sz w:val="18"/>
                <w:szCs w:val="18"/>
              </w:rPr>
              <w:t>2.</w:t>
            </w:r>
          </w:p>
        </w:tc>
        <w:tc>
          <w:tcPr>
            <w:tcW w:w="806" w:type="pct"/>
          </w:tcPr>
          <w:p w:rsidR="00303A87" w:rsidRPr="00E55B2B" w:rsidRDefault="00303A87" w:rsidP="007A5D5A">
            <w:pPr>
              <w:spacing w:before="120"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0" w:type="pct"/>
          </w:tcPr>
          <w:p w:rsidR="00303A87" w:rsidRPr="00E55B2B" w:rsidRDefault="00303A87" w:rsidP="007A5D5A">
            <w:pPr>
              <w:spacing w:before="120"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1" w:type="pct"/>
          </w:tcPr>
          <w:p w:rsidR="00303A87" w:rsidRPr="00E55B2B" w:rsidRDefault="00303A87" w:rsidP="007A5D5A">
            <w:pPr>
              <w:spacing w:before="120"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6" w:type="pct"/>
          </w:tcPr>
          <w:p w:rsidR="00303A87" w:rsidRPr="00E55B2B" w:rsidRDefault="00303A87" w:rsidP="007A5D5A">
            <w:pPr>
              <w:spacing w:before="120"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pct"/>
          </w:tcPr>
          <w:p w:rsidR="00303A87" w:rsidRPr="00E55B2B" w:rsidRDefault="00303A87" w:rsidP="007A5D5A">
            <w:pPr>
              <w:spacing w:before="120" w:after="0"/>
              <w:rPr>
                <w:b/>
                <w:bCs/>
                <w:sz w:val="18"/>
                <w:szCs w:val="18"/>
              </w:rPr>
            </w:pPr>
          </w:p>
        </w:tc>
      </w:tr>
    </w:tbl>
    <w:p w:rsidR="001F3D76" w:rsidRDefault="00303A87" w:rsidP="003E4C65">
      <w:pPr>
        <w:tabs>
          <w:tab w:val="left" w:pos="6285"/>
        </w:tabs>
        <w:spacing w:after="0"/>
        <w:rPr>
          <w:sz w:val="24"/>
          <w:szCs w:val="24"/>
        </w:rPr>
        <w:sectPr w:rsidR="001F3D76" w:rsidSect="003E4C65">
          <w:headerReference w:type="default" r:id="rId13"/>
          <w:pgSz w:w="11906" w:h="16838"/>
          <w:pgMar w:top="1276" w:right="1417" w:bottom="1276" w:left="1417" w:header="708" w:footer="708" w:gutter="0"/>
          <w:cols w:space="708"/>
          <w:docGrid w:linePitch="360"/>
        </w:sectPr>
      </w:pPr>
      <w:r w:rsidRPr="00E55B2B">
        <w:tab/>
      </w:r>
    </w:p>
    <w:p w:rsidR="008F7D00" w:rsidRDefault="00F07F72" w:rsidP="00F07F72">
      <w:pPr>
        <w:tabs>
          <w:tab w:val="left" w:pos="751"/>
          <w:tab w:val="right" w:pos="14002"/>
        </w:tabs>
        <w:spacing w:after="0"/>
      </w:pPr>
      <w:r>
        <w:lastRenderedPageBreak/>
        <w:tab/>
      </w:r>
      <w:r>
        <w:tab/>
      </w:r>
      <w:r w:rsidR="008F7D00">
        <w:t>Załącznik nr 4 do SIWZ</w:t>
      </w:r>
    </w:p>
    <w:p w:rsidR="008F7D00" w:rsidRDefault="008F7D00" w:rsidP="007A5D5A">
      <w:pPr>
        <w:spacing w:after="0"/>
      </w:pPr>
    </w:p>
    <w:p w:rsidR="008F7D00" w:rsidRDefault="008F7D00" w:rsidP="007A5D5A">
      <w:pPr>
        <w:spacing w:after="0"/>
      </w:pPr>
    </w:p>
    <w:p w:rsidR="00326205" w:rsidRPr="0047233E" w:rsidRDefault="00326205" w:rsidP="007A5D5A">
      <w:pPr>
        <w:spacing w:after="0"/>
        <w:jc w:val="center"/>
      </w:pPr>
      <w:r w:rsidRPr="0047233E">
        <w:t>Zamawiający: Łódzka Spółka Infrastrukturalna sp. z o.o.  z siedzibą w Łodzi</w:t>
      </w:r>
    </w:p>
    <w:p w:rsidR="0047233E" w:rsidRDefault="00326205" w:rsidP="007A5D5A">
      <w:pPr>
        <w:spacing w:after="0"/>
        <w:jc w:val="center"/>
        <w:rPr>
          <w:b/>
          <w:bCs/>
          <w:sz w:val="24"/>
          <w:szCs w:val="24"/>
        </w:rPr>
      </w:pPr>
      <w:r w:rsidRPr="0047233E">
        <w:rPr>
          <w:b/>
          <w:bCs/>
          <w:sz w:val="32"/>
          <w:szCs w:val="32"/>
        </w:rPr>
        <w:t xml:space="preserve">Wykaz </w:t>
      </w:r>
      <w:r w:rsidR="00380CA4">
        <w:rPr>
          <w:b/>
          <w:bCs/>
          <w:sz w:val="32"/>
          <w:szCs w:val="32"/>
        </w:rPr>
        <w:t>osób</w:t>
      </w:r>
      <w:r w:rsidR="003104A9" w:rsidRPr="0047233E">
        <w:rPr>
          <w:b/>
          <w:bCs/>
          <w:sz w:val="32"/>
          <w:szCs w:val="32"/>
        </w:rPr>
        <w:t xml:space="preserve"> </w:t>
      </w:r>
    </w:p>
    <w:p w:rsidR="008F7D00" w:rsidRPr="008F7D00" w:rsidRDefault="008F7D00" w:rsidP="007A5D5A">
      <w:pPr>
        <w:tabs>
          <w:tab w:val="left" w:pos="1305"/>
        </w:tabs>
        <w:spacing w:after="0"/>
        <w:jc w:val="both"/>
        <w:rPr>
          <w:b/>
          <w:bCs/>
        </w:rPr>
      </w:pPr>
      <w:r w:rsidRPr="008F7D00">
        <w:rPr>
          <w:b/>
          <w:bCs/>
        </w:rPr>
        <w:t xml:space="preserve">skierowanych przez Wykonawcę do realizacji zamówienia publicznego, w szczególności odpowiedzialnych za </w:t>
      </w:r>
      <w:r w:rsidR="002174DF">
        <w:rPr>
          <w:b/>
          <w:bCs/>
        </w:rPr>
        <w:t>świadczenie usług, kontrolę jakości</w:t>
      </w:r>
      <w:r w:rsidRPr="008F7D00">
        <w:rPr>
          <w:b/>
          <w:bCs/>
        </w:rPr>
        <w:t>, wraz z inf</w:t>
      </w:r>
      <w:r w:rsidR="002174DF">
        <w:rPr>
          <w:b/>
          <w:bCs/>
        </w:rPr>
        <w:t>ormacją na temat ich uprawnień,</w:t>
      </w:r>
      <w:r w:rsidRPr="008F7D00">
        <w:rPr>
          <w:b/>
          <w:bCs/>
        </w:rPr>
        <w:t xml:space="preserve"> doświadczenia </w:t>
      </w:r>
      <w:r w:rsidR="002174DF">
        <w:rPr>
          <w:b/>
          <w:bCs/>
        </w:rPr>
        <w:t xml:space="preserve">i wykształcenia </w:t>
      </w:r>
      <w:r w:rsidRPr="008F7D00">
        <w:rPr>
          <w:b/>
          <w:bCs/>
        </w:rPr>
        <w:t>niezbędnych do wykonania zamówienia publicznego oraz informacją o podstawie do dysponowania tymi osobami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8F7D00" w:rsidRPr="008A6763" w:rsidTr="00E76CE1">
        <w:trPr>
          <w:jc w:val="center"/>
        </w:trPr>
        <w:tc>
          <w:tcPr>
            <w:tcW w:w="534" w:type="dxa"/>
          </w:tcPr>
          <w:p w:rsidR="008F7D00" w:rsidRPr="008F7D00" w:rsidRDefault="008F7D00" w:rsidP="007A5D5A">
            <w:pPr>
              <w:spacing w:after="0"/>
            </w:pPr>
            <w:r w:rsidRPr="008F7D00">
              <w:t>l.p.</w:t>
            </w:r>
          </w:p>
        </w:tc>
        <w:tc>
          <w:tcPr>
            <w:tcW w:w="5607" w:type="dxa"/>
          </w:tcPr>
          <w:p w:rsidR="008F7D00" w:rsidRPr="008F7D00" w:rsidRDefault="008F7D00" w:rsidP="007A5D5A">
            <w:pPr>
              <w:spacing w:after="0"/>
              <w:jc w:val="center"/>
            </w:pPr>
            <w:r w:rsidRPr="008F7D00">
              <w:t>Nazwa (y) Wykonawcy (ów):</w:t>
            </w:r>
          </w:p>
        </w:tc>
        <w:tc>
          <w:tcPr>
            <w:tcW w:w="3071" w:type="dxa"/>
          </w:tcPr>
          <w:p w:rsidR="008F7D00" w:rsidRPr="008F7D00" w:rsidRDefault="008F7D00" w:rsidP="007A5D5A">
            <w:pPr>
              <w:spacing w:after="0"/>
              <w:jc w:val="center"/>
            </w:pPr>
            <w:r w:rsidRPr="008F7D00">
              <w:t>Adres:</w:t>
            </w:r>
          </w:p>
        </w:tc>
      </w:tr>
      <w:tr w:rsidR="008F7D00" w:rsidRPr="008A6763" w:rsidTr="00E76CE1">
        <w:trPr>
          <w:trHeight w:val="554"/>
          <w:jc w:val="center"/>
        </w:trPr>
        <w:tc>
          <w:tcPr>
            <w:tcW w:w="534" w:type="dxa"/>
          </w:tcPr>
          <w:p w:rsidR="008F7D00" w:rsidRPr="008F7D00" w:rsidRDefault="008F7D00" w:rsidP="007A5D5A">
            <w:pPr>
              <w:spacing w:after="0"/>
            </w:pPr>
          </w:p>
        </w:tc>
        <w:tc>
          <w:tcPr>
            <w:tcW w:w="5607" w:type="dxa"/>
          </w:tcPr>
          <w:p w:rsidR="008F7D00" w:rsidRPr="008F7D00" w:rsidRDefault="008F7D00" w:rsidP="007A5D5A">
            <w:pPr>
              <w:spacing w:after="0"/>
              <w:jc w:val="center"/>
            </w:pPr>
          </w:p>
        </w:tc>
        <w:tc>
          <w:tcPr>
            <w:tcW w:w="3071" w:type="dxa"/>
          </w:tcPr>
          <w:p w:rsidR="008F7D00" w:rsidRPr="008F7D00" w:rsidRDefault="008F7D00" w:rsidP="007A5D5A">
            <w:pPr>
              <w:spacing w:after="0"/>
            </w:pPr>
          </w:p>
        </w:tc>
      </w:tr>
      <w:tr w:rsidR="008F7D00" w:rsidRPr="008A6763" w:rsidTr="00E76CE1">
        <w:trPr>
          <w:trHeight w:val="547"/>
          <w:jc w:val="center"/>
        </w:trPr>
        <w:tc>
          <w:tcPr>
            <w:tcW w:w="534" w:type="dxa"/>
          </w:tcPr>
          <w:p w:rsidR="008F7D00" w:rsidRPr="008F7D00" w:rsidRDefault="008F7D00" w:rsidP="007A5D5A">
            <w:pPr>
              <w:spacing w:after="0"/>
            </w:pPr>
          </w:p>
        </w:tc>
        <w:tc>
          <w:tcPr>
            <w:tcW w:w="5607" w:type="dxa"/>
          </w:tcPr>
          <w:p w:rsidR="008F7D00" w:rsidRPr="008F7D00" w:rsidRDefault="008F7D00" w:rsidP="007A5D5A">
            <w:pPr>
              <w:spacing w:after="0"/>
            </w:pPr>
          </w:p>
        </w:tc>
        <w:tc>
          <w:tcPr>
            <w:tcW w:w="3071" w:type="dxa"/>
          </w:tcPr>
          <w:p w:rsidR="008F7D00" w:rsidRPr="008F7D00" w:rsidRDefault="008F7D00" w:rsidP="007A5D5A">
            <w:pPr>
              <w:spacing w:after="0"/>
            </w:pPr>
          </w:p>
        </w:tc>
      </w:tr>
    </w:tbl>
    <w:p w:rsidR="008F7D00" w:rsidRPr="008F7D00" w:rsidRDefault="008F7D00" w:rsidP="007A5D5A">
      <w:pPr>
        <w:pStyle w:val="Tekstpodstawowy"/>
        <w:spacing w:after="0"/>
      </w:pPr>
    </w:p>
    <w:p w:rsidR="008F7D00" w:rsidRPr="008F7D00" w:rsidRDefault="008F7D00" w:rsidP="007A5D5A">
      <w:pPr>
        <w:pStyle w:val="Tekstpodstawowy"/>
        <w:spacing w:after="0"/>
      </w:pPr>
      <w:r w:rsidRPr="008F7D00">
        <w:t xml:space="preserve">Ubiegając się o udzielenie zamówienia sektorowego dla zadania </w:t>
      </w:r>
      <w:r w:rsidR="00825EF0" w:rsidRPr="00825EF0">
        <w:rPr>
          <w:b/>
          <w:sz w:val="22"/>
          <w:szCs w:val="22"/>
        </w:rPr>
        <w:t>Opracowanie analizy ryzyka ujęć wód powierzchniowych Brzustówka - Tomaszów</w:t>
      </w:r>
      <w:r w:rsidR="00825EF0" w:rsidRPr="008F7D00">
        <w:t xml:space="preserve"> </w:t>
      </w:r>
      <w:r w:rsidRPr="008F7D00">
        <w:t xml:space="preserve">prowadzonego w trybie przetargu nieograniczonego, oświadczam(y), że do realizacji niniejszego zamówienia skierowaliśmy następujące osoby: </w:t>
      </w:r>
    </w:p>
    <w:tbl>
      <w:tblPr>
        <w:tblW w:w="151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6"/>
        <w:gridCol w:w="1984"/>
        <w:gridCol w:w="8361"/>
        <w:gridCol w:w="1418"/>
      </w:tblGrid>
      <w:tr w:rsidR="003E4C65" w:rsidRPr="008A6763" w:rsidTr="003E4C65">
        <w:tc>
          <w:tcPr>
            <w:tcW w:w="567" w:type="dxa"/>
            <w:vAlign w:val="center"/>
          </w:tcPr>
          <w:p w:rsidR="003E4C65" w:rsidRPr="00D943FA" w:rsidRDefault="003E4C65" w:rsidP="007A5D5A">
            <w:pPr>
              <w:tabs>
                <w:tab w:val="left" w:pos="1305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D943FA">
              <w:rPr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836" w:type="dxa"/>
            <w:vAlign w:val="center"/>
          </w:tcPr>
          <w:p w:rsidR="003E4C65" w:rsidRPr="00D943FA" w:rsidRDefault="003E4C65" w:rsidP="007A5D5A">
            <w:pPr>
              <w:tabs>
                <w:tab w:val="left" w:pos="1305"/>
              </w:tabs>
              <w:spacing w:after="0"/>
              <w:jc w:val="center"/>
              <w:rPr>
                <w:sz w:val="18"/>
                <w:szCs w:val="18"/>
              </w:rPr>
            </w:pPr>
            <w:r w:rsidRPr="00D943FA">
              <w:rPr>
                <w:sz w:val="18"/>
                <w:szCs w:val="18"/>
              </w:rPr>
              <w:t>Funkcja w realizacji zamówienia</w:t>
            </w:r>
          </w:p>
        </w:tc>
        <w:tc>
          <w:tcPr>
            <w:tcW w:w="1984" w:type="dxa"/>
          </w:tcPr>
          <w:p w:rsidR="003E4C65" w:rsidRPr="00D943FA" w:rsidRDefault="003E4C65" w:rsidP="007A5D5A">
            <w:pPr>
              <w:tabs>
                <w:tab w:val="left" w:pos="1305"/>
              </w:tabs>
              <w:spacing w:after="0"/>
              <w:jc w:val="center"/>
              <w:rPr>
                <w:sz w:val="18"/>
                <w:szCs w:val="18"/>
              </w:rPr>
            </w:pPr>
            <w:r w:rsidRPr="00D943FA">
              <w:rPr>
                <w:sz w:val="18"/>
                <w:szCs w:val="18"/>
              </w:rPr>
              <w:t>imię i nazwisko</w:t>
            </w:r>
          </w:p>
        </w:tc>
        <w:tc>
          <w:tcPr>
            <w:tcW w:w="8361" w:type="dxa"/>
            <w:vAlign w:val="center"/>
          </w:tcPr>
          <w:p w:rsidR="003E4C65" w:rsidRPr="00D943FA" w:rsidRDefault="003E4C65" w:rsidP="007A5D5A">
            <w:pPr>
              <w:tabs>
                <w:tab w:val="left" w:pos="1305"/>
              </w:tabs>
              <w:spacing w:after="0"/>
              <w:jc w:val="center"/>
              <w:rPr>
                <w:sz w:val="18"/>
                <w:szCs w:val="18"/>
              </w:rPr>
            </w:pPr>
            <w:r w:rsidRPr="00D943FA">
              <w:rPr>
                <w:sz w:val="18"/>
                <w:szCs w:val="18"/>
              </w:rPr>
              <w:t xml:space="preserve">kwalifikacje zawodowe, uprawnienia </w:t>
            </w:r>
          </w:p>
          <w:p w:rsidR="003E4C65" w:rsidRPr="00D943FA" w:rsidRDefault="003E4C65" w:rsidP="007A5D5A">
            <w:pPr>
              <w:tabs>
                <w:tab w:val="left" w:pos="1305"/>
              </w:tabs>
              <w:spacing w:after="0"/>
              <w:jc w:val="center"/>
              <w:rPr>
                <w:sz w:val="18"/>
                <w:szCs w:val="18"/>
              </w:rPr>
            </w:pPr>
            <w:r w:rsidRPr="00D943FA">
              <w:rPr>
                <w:sz w:val="18"/>
                <w:szCs w:val="18"/>
              </w:rPr>
              <w:t>(opis winien potwierdzać wymagania określone w rozdz. 5 pkt 1</w:t>
            </w:r>
            <w:r w:rsidR="00A30822" w:rsidRPr="00D943FA">
              <w:rPr>
                <w:sz w:val="18"/>
                <w:szCs w:val="18"/>
              </w:rPr>
              <w:t>.3</w:t>
            </w:r>
            <w:r w:rsidRPr="00D943FA">
              <w:rPr>
                <w:sz w:val="18"/>
                <w:szCs w:val="18"/>
              </w:rPr>
              <w:t xml:space="preserve"> SIWZ)</w:t>
            </w:r>
          </w:p>
          <w:p w:rsidR="00C34774" w:rsidRPr="00D943FA" w:rsidRDefault="00C34774" w:rsidP="007A5D5A">
            <w:pPr>
              <w:tabs>
                <w:tab w:val="left" w:pos="1305"/>
              </w:tabs>
              <w:spacing w:after="0"/>
              <w:jc w:val="center"/>
              <w:rPr>
                <w:sz w:val="18"/>
                <w:szCs w:val="18"/>
              </w:rPr>
            </w:pPr>
            <w:r w:rsidRPr="00D943FA">
              <w:rPr>
                <w:sz w:val="18"/>
                <w:szCs w:val="18"/>
              </w:rPr>
              <w:t>ZAZNACZYĆ</w:t>
            </w:r>
          </w:p>
        </w:tc>
        <w:tc>
          <w:tcPr>
            <w:tcW w:w="1418" w:type="dxa"/>
            <w:vAlign w:val="center"/>
          </w:tcPr>
          <w:p w:rsidR="003E4C65" w:rsidRPr="00F30938" w:rsidRDefault="003E4C65" w:rsidP="007A5D5A">
            <w:pPr>
              <w:tabs>
                <w:tab w:val="left" w:pos="1305"/>
              </w:tabs>
              <w:spacing w:after="0"/>
              <w:jc w:val="center"/>
              <w:rPr>
                <w:sz w:val="18"/>
                <w:szCs w:val="18"/>
              </w:rPr>
            </w:pPr>
            <w:r w:rsidRPr="00D943FA">
              <w:rPr>
                <w:sz w:val="18"/>
                <w:szCs w:val="18"/>
              </w:rPr>
              <w:t>podstawa dysponowania wskazaną osobą</w:t>
            </w:r>
          </w:p>
        </w:tc>
      </w:tr>
      <w:tr w:rsidR="000A79BE" w:rsidRPr="00A37F62" w:rsidTr="003E4C65">
        <w:trPr>
          <w:trHeight w:val="698"/>
        </w:trPr>
        <w:tc>
          <w:tcPr>
            <w:tcW w:w="567" w:type="dxa"/>
            <w:vAlign w:val="center"/>
          </w:tcPr>
          <w:p w:rsidR="000A79BE" w:rsidRPr="00A37F62" w:rsidRDefault="000A79BE" w:rsidP="007A5D5A">
            <w:pPr>
              <w:tabs>
                <w:tab w:val="left" w:pos="1305"/>
              </w:tabs>
              <w:spacing w:after="0"/>
              <w:jc w:val="center"/>
              <w:rPr>
                <w:sz w:val="20"/>
                <w:szCs w:val="20"/>
              </w:rPr>
            </w:pPr>
            <w:r w:rsidRPr="00A37F62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:rsidR="000A79BE" w:rsidRPr="00A37F62" w:rsidRDefault="000A79BE" w:rsidP="00825EF0">
            <w:pPr>
              <w:tabs>
                <w:tab w:val="left" w:pos="1305"/>
              </w:tabs>
              <w:spacing w:after="0"/>
              <w:jc w:val="both"/>
            </w:pPr>
            <w:r w:rsidRPr="00A37F62">
              <w:rPr>
                <w:sz w:val="20"/>
                <w:szCs w:val="20"/>
              </w:rPr>
              <w:t xml:space="preserve">Ekspert ds. hydrologii </w:t>
            </w:r>
          </w:p>
        </w:tc>
        <w:tc>
          <w:tcPr>
            <w:tcW w:w="1984" w:type="dxa"/>
          </w:tcPr>
          <w:p w:rsidR="000A79BE" w:rsidRPr="00A37F62" w:rsidRDefault="000A79BE" w:rsidP="007A5D5A">
            <w:pPr>
              <w:tabs>
                <w:tab w:val="left" w:pos="1305"/>
              </w:tabs>
              <w:spacing w:after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361" w:type="dxa"/>
          </w:tcPr>
          <w:p w:rsidR="000A79BE" w:rsidRPr="00A37F62" w:rsidRDefault="000A79BE" w:rsidP="000A79BE">
            <w:pPr>
              <w:tabs>
                <w:tab w:val="left" w:pos="317"/>
              </w:tabs>
              <w:spacing w:after="0"/>
              <w:ind w:left="317" w:hanging="317"/>
              <w:jc w:val="both"/>
              <w:rPr>
                <w:i/>
                <w:sz w:val="20"/>
                <w:szCs w:val="20"/>
              </w:rPr>
            </w:pPr>
            <w:r w:rsidRPr="00A37F62">
              <w:rPr>
                <w:i/>
                <w:sz w:val="24"/>
                <w:szCs w:val="24"/>
              </w:rPr>
              <w:t>□</w:t>
            </w:r>
            <w:r w:rsidRPr="00A37F62">
              <w:rPr>
                <w:i/>
                <w:sz w:val="24"/>
                <w:szCs w:val="24"/>
              </w:rPr>
              <w:tab/>
            </w:r>
            <w:r w:rsidR="00825EF0" w:rsidRPr="00825EF0">
              <w:rPr>
                <w:i/>
                <w:sz w:val="20"/>
                <w:szCs w:val="20"/>
              </w:rPr>
              <w:t>posiada wykształcenie wyższe I lub II stopnia z zakresu hydrologii lub hydrogeologii lub geologii lub ochrony środowiska lub geografii lub gospodarki wodnej</w:t>
            </w:r>
            <w:r w:rsidRPr="00A37F62">
              <w:rPr>
                <w:i/>
                <w:sz w:val="20"/>
                <w:szCs w:val="20"/>
              </w:rPr>
              <w:t>;</w:t>
            </w:r>
          </w:p>
          <w:p w:rsidR="00825EF0" w:rsidRDefault="000A79BE" w:rsidP="00825EF0">
            <w:pPr>
              <w:tabs>
                <w:tab w:val="left" w:pos="317"/>
              </w:tabs>
              <w:spacing w:after="0"/>
              <w:ind w:left="317" w:hanging="317"/>
              <w:jc w:val="both"/>
              <w:rPr>
                <w:i/>
                <w:sz w:val="20"/>
                <w:szCs w:val="20"/>
              </w:rPr>
            </w:pPr>
            <w:r w:rsidRPr="00A37F62">
              <w:rPr>
                <w:i/>
                <w:sz w:val="24"/>
                <w:szCs w:val="24"/>
              </w:rPr>
              <w:t>□</w:t>
            </w:r>
            <w:r w:rsidRPr="00A37F62">
              <w:rPr>
                <w:i/>
                <w:sz w:val="24"/>
                <w:szCs w:val="24"/>
              </w:rPr>
              <w:tab/>
            </w:r>
            <w:r w:rsidRPr="00A37F62">
              <w:rPr>
                <w:i/>
                <w:sz w:val="20"/>
                <w:szCs w:val="20"/>
              </w:rPr>
              <w:t>posiada doświadczenie zawodowe zgodne z uzyskanym wykszta</w:t>
            </w:r>
            <w:r w:rsidR="00825EF0">
              <w:rPr>
                <w:i/>
                <w:sz w:val="20"/>
                <w:szCs w:val="20"/>
              </w:rPr>
              <w:t>łceniem z wymienionych powyżej;</w:t>
            </w:r>
          </w:p>
          <w:p w:rsidR="000A79BE" w:rsidRPr="00825EF0" w:rsidRDefault="000A79BE" w:rsidP="00825EF0">
            <w:pPr>
              <w:tabs>
                <w:tab w:val="left" w:pos="317"/>
              </w:tabs>
              <w:spacing w:after="0"/>
              <w:ind w:left="317" w:hanging="317"/>
              <w:jc w:val="both"/>
              <w:rPr>
                <w:i/>
                <w:sz w:val="20"/>
                <w:szCs w:val="20"/>
              </w:rPr>
            </w:pPr>
            <w:r w:rsidRPr="00A37F62">
              <w:rPr>
                <w:i/>
                <w:sz w:val="24"/>
                <w:szCs w:val="24"/>
              </w:rPr>
              <w:t>□</w:t>
            </w:r>
            <w:r w:rsidRPr="00A37F62">
              <w:rPr>
                <w:i/>
                <w:sz w:val="24"/>
                <w:szCs w:val="24"/>
              </w:rPr>
              <w:tab/>
            </w:r>
            <w:r w:rsidRPr="00A37F62">
              <w:rPr>
                <w:i/>
                <w:sz w:val="20"/>
                <w:szCs w:val="20"/>
              </w:rPr>
              <w:t xml:space="preserve">wykonał co najmniej 2 opracowania </w:t>
            </w:r>
            <w:r w:rsidR="00825EF0">
              <w:rPr>
                <w:i/>
                <w:sz w:val="20"/>
                <w:szCs w:val="20"/>
              </w:rPr>
              <w:t xml:space="preserve">hydrologiczne lub hydrogeologiczne </w:t>
            </w:r>
            <w:r w:rsidRPr="00A37F62">
              <w:rPr>
                <w:i/>
                <w:sz w:val="20"/>
                <w:szCs w:val="20"/>
              </w:rPr>
              <w:t>lub uczestniczył w zespołach sporządzających opracowania</w:t>
            </w:r>
            <w:r w:rsidR="00825EF0">
              <w:rPr>
                <w:i/>
                <w:sz w:val="20"/>
                <w:szCs w:val="20"/>
              </w:rPr>
              <w:t xml:space="preserve"> hydrologiczne lub</w:t>
            </w:r>
            <w:r w:rsidRPr="00A37F62">
              <w:rPr>
                <w:i/>
                <w:sz w:val="20"/>
                <w:szCs w:val="20"/>
              </w:rPr>
              <w:t xml:space="preserve"> hydrogeologiczne;</w:t>
            </w:r>
          </w:p>
        </w:tc>
        <w:tc>
          <w:tcPr>
            <w:tcW w:w="1418" w:type="dxa"/>
          </w:tcPr>
          <w:p w:rsidR="000A79BE" w:rsidRPr="00A37F62" w:rsidRDefault="000A79BE" w:rsidP="007A5D5A">
            <w:pPr>
              <w:tabs>
                <w:tab w:val="left" w:pos="130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32DB7" w:rsidRPr="00A37F62" w:rsidTr="003E4C65">
        <w:trPr>
          <w:trHeight w:val="698"/>
        </w:trPr>
        <w:tc>
          <w:tcPr>
            <w:tcW w:w="567" w:type="dxa"/>
            <w:vAlign w:val="center"/>
          </w:tcPr>
          <w:p w:rsidR="00C32DB7" w:rsidRPr="00A37F62" w:rsidRDefault="00C32DB7" w:rsidP="007A5D5A">
            <w:pPr>
              <w:tabs>
                <w:tab w:val="left" w:pos="1305"/>
              </w:tabs>
              <w:spacing w:after="0"/>
              <w:jc w:val="center"/>
              <w:rPr>
                <w:sz w:val="20"/>
                <w:szCs w:val="20"/>
              </w:rPr>
            </w:pPr>
            <w:r w:rsidRPr="00A37F62">
              <w:rPr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:rsidR="00C32DB7" w:rsidRPr="00A37F62" w:rsidRDefault="00C32DB7" w:rsidP="007A5D5A">
            <w:pPr>
              <w:tabs>
                <w:tab w:val="left" w:pos="1305"/>
              </w:tabs>
              <w:spacing w:after="0"/>
              <w:jc w:val="both"/>
              <w:rPr>
                <w:sz w:val="20"/>
                <w:szCs w:val="20"/>
              </w:rPr>
            </w:pPr>
            <w:r w:rsidRPr="00A37F62">
              <w:rPr>
                <w:sz w:val="20"/>
                <w:szCs w:val="20"/>
              </w:rPr>
              <w:t>Ekspert ds. ochrony środowiska</w:t>
            </w:r>
          </w:p>
        </w:tc>
        <w:tc>
          <w:tcPr>
            <w:tcW w:w="1984" w:type="dxa"/>
          </w:tcPr>
          <w:p w:rsidR="00C32DB7" w:rsidRPr="00A37F62" w:rsidRDefault="00C32DB7" w:rsidP="007A5D5A">
            <w:pPr>
              <w:tabs>
                <w:tab w:val="left" w:pos="1305"/>
              </w:tabs>
              <w:spacing w:after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361" w:type="dxa"/>
          </w:tcPr>
          <w:p w:rsidR="00C32DB7" w:rsidRPr="00A37F62" w:rsidRDefault="00C32DB7" w:rsidP="00C32DB7">
            <w:pPr>
              <w:tabs>
                <w:tab w:val="left" w:pos="317"/>
              </w:tabs>
              <w:spacing w:after="0"/>
              <w:ind w:left="317" w:hanging="317"/>
              <w:jc w:val="both"/>
              <w:rPr>
                <w:i/>
                <w:sz w:val="20"/>
                <w:szCs w:val="20"/>
              </w:rPr>
            </w:pPr>
            <w:r w:rsidRPr="00A37F62">
              <w:rPr>
                <w:i/>
                <w:sz w:val="24"/>
                <w:szCs w:val="24"/>
              </w:rPr>
              <w:t>□</w:t>
            </w:r>
            <w:r w:rsidRPr="00A37F62">
              <w:rPr>
                <w:i/>
                <w:sz w:val="24"/>
                <w:szCs w:val="24"/>
              </w:rPr>
              <w:tab/>
            </w:r>
            <w:r w:rsidR="00825EF0">
              <w:rPr>
                <w:i/>
                <w:sz w:val="20"/>
                <w:szCs w:val="20"/>
              </w:rPr>
              <w:t>posiada</w:t>
            </w:r>
            <w:r w:rsidR="00825EF0" w:rsidRPr="00825EF0">
              <w:rPr>
                <w:i/>
                <w:sz w:val="20"/>
                <w:szCs w:val="20"/>
              </w:rPr>
              <w:t xml:space="preserve"> wykształcenie wyższe I lub II stopnia z zakresu ochrony środowiska lub geografii lub gospodarki wodnej lub hydrologii lub hydrogeologii lub geologii lub inżynierii sanitarnej</w:t>
            </w:r>
            <w:r w:rsidRPr="00A37F62">
              <w:rPr>
                <w:i/>
                <w:sz w:val="20"/>
                <w:szCs w:val="20"/>
              </w:rPr>
              <w:t>;</w:t>
            </w:r>
          </w:p>
          <w:p w:rsidR="00C32DB7" w:rsidRPr="00A37F62" w:rsidRDefault="00C32DB7" w:rsidP="00C32DB7">
            <w:pPr>
              <w:tabs>
                <w:tab w:val="left" w:pos="317"/>
              </w:tabs>
              <w:spacing w:after="0"/>
              <w:ind w:left="317" w:hanging="317"/>
              <w:jc w:val="both"/>
              <w:rPr>
                <w:i/>
                <w:sz w:val="20"/>
                <w:szCs w:val="20"/>
              </w:rPr>
            </w:pPr>
            <w:r w:rsidRPr="00A37F62">
              <w:rPr>
                <w:i/>
                <w:sz w:val="24"/>
                <w:szCs w:val="24"/>
              </w:rPr>
              <w:t>□</w:t>
            </w:r>
            <w:r w:rsidRPr="00A37F62">
              <w:rPr>
                <w:i/>
                <w:sz w:val="24"/>
                <w:szCs w:val="24"/>
              </w:rPr>
              <w:tab/>
            </w:r>
            <w:r w:rsidRPr="00A37F62">
              <w:rPr>
                <w:i/>
                <w:sz w:val="20"/>
                <w:szCs w:val="20"/>
              </w:rPr>
              <w:t>posiada doświadczenie zawodowe zgodne z uzyskanym wykształceniem z wymienionych powyżej;</w:t>
            </w:r>
          </w:p>
          <w:p w:rsidR="00C32DB7" w:rsidRPr="00A37F62" w:rsidRDefault="00C32DB7" w:rsidP="00C32DB7">
            <w:pPr>
              <w:tabs>
                <w:tab w:val="left" w:pos="317"/>
              </w:tabs>
              <w:spacing w:after="0"/>
              <w:ind w:left="317" w:hanging="317"/>
              <w:jc w:val="both"/>
              <w:rPr>
                <w:i/>
                <w:sz w:val="24"/>
                <w:szCs w:val="24"/>
              </w:rPr>
            </w:pPr>
            <w:r w:rsidRPr="00A37F62">
              <w:rPr>
                <w:i/>
                <w:sz w:val="24"/>
                <w:szCs w:val="24"/>
              </w:rPr>
              <w:t>□</w:t>
            </w:r>
            <w:r w:rsidRPr="00A37F62">
              <w:rPr>
                <w:i/>
                <w:sz w:val="24"/>
                <w:szCs w:val="24"/>
              </w:rPr>
              <w:tab/>
            </w:r>
            <w:r w:rsidRPr="00A37F62">
              <w:rPr>
                <w:i/>
                <w:sz w:val="20"/>
                <w:szCs w:val="20"/>
              </w:rPr>
              <w:t xml:space="preserve">wykonał co najmniej 2 dokumentacje z których każda obejmowała zakresem wyznaczenie strefy </w:t>
            </w:r>
            <w:r w:rsidRPr="00A37F62">
              <w:rPr>
                <w:i/>
                <w:sz w:val="20"/>
                <w:szCs w:val="20"/>
              </w:rPr>
              <w:lastRenderedPageBreak/>
              <w:t>ochronnej dla ujęcia wody lub uczestniczył w zespołach opracowujących dokumentacje strefy ochronnej</w:t>
            </w:r>
          </w:p>
        </w:tc>
        <w:tc>
          <w:tcPr>
            <w:tcW w:w="1418" w:type="dxa"/>
          </w:tcPr>
          <w:p w:rsidR="00C32DB7" w:rsidRPr="00A37F62" w:rsidRDefault="00C32DB7" w:rsidP="007A5D5A">
            <w:pPr>
              <w:tabs>
                <w:tab w:val="left" w:pos="130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32DB7" w:rsidRPr="008A6763" w:rsidTr="003E4C65">
        <w:trPr>
          <w:trHeight w:val="698"/>
        </w:trPr>
        <w:tc>
          <w:tcPr>
            <w:tcW w:w="567" w:type="dxa"/>
            <w:vAlign w:val="center"/>
          </w:tcPr>
          <w:p w:rsidR="00C32DB7" w:rsidRPr="00A37F62" w:rsidRDefault="00C32DB7" w:rsidP="007A5D5A">
            <w:pPr>
              <w:tabs>
                <w:tab w:val="left" w:pos="1305"/>
              </w:tabs>
              <w:spacing w:after="0"/>
              <w:jc w:val="center"/>
              <w:rPr>
                <w:sz w:val="20"/>
                <w:szCs w:val="20"/>
              </w:rPr>
            </w:pPr>
            <w:r w:rsidRPr="00A37F6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36" w:type="dxa"/>
          </w:tcPr>
          <w:p w:rsidR="00C32DB7" w:rsidRPr="00A37F62" w:rsidRDefault="00C32DB7" w:rsidP="007A5D5A">
            <w:pPr>
              <w:tabs>
                <w:tab w:val="left" w:pos="1305"/>
              </w:tabs>
              <w:spacing w:after="0"/>
              <w:jc w:val="both"/>
              <w:rPr>
                <w:sz w:val="20"/>
                <w:szCs w:val="20"/>
              </w:rPr>
            </w:pPr>
            <w:r w:rsidRPr="00A37F62">
              <w:rPr>
                <w:sz w:val="20"/>
                <w:szCs w:val="20"/>
              </w:rPr>
              <w:t>Ekspert ds. ryzyka zdrowotnego</w:t>
            </w:r>
          </w:p>
        </w:tc>
        <w:tc>
          <w:tcPr>
            <w:tcW w:w="1984" w:type="dxa"/>
          </w:tcPr>
          <w:p w:rsidR="00C32DB7" w:rsidRPr="00A37F62" w:rsidRDefault="00C32DB7" w:rsidP="007A5D5A">
            <w:pPr>
              <w:tabs>
                <w:tab w:val="left" w:pos="1305"/>
              </w:tabs>
              <w:spacing w:after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361" w:type="dxa"/>
          </w:tcPr>
          <w:p w:rsidR="008F2234" w:rsidRPr="00A37F62" w:rsidRDefault="008F2234" w:rsidP="008F2234">
            <w:pPr>
              <w:tabs>
                <w:tab w:val="left" w:pos="317"/>
              </w:tabs>
              <w:spacing w:after="0"/>
              <w:ind w:left="317" w:hanging="317"/>
              <w:jc w:val="both"/>
              <w:rPr>
                <w:i/>
                <w:sz w:val="20"/>
                <w:szCs w:val="20"/>
              </w:rPr>
            </w:pPr>
            <w:r w:rsidRPr="00A37F62">
              <w:rPr>
                <w:i/>
                <w:sz w:val="24"/>
                <w:szCs w:val="24"/>
              </w:rPr>
              <w:t>□</w:t>
            </w:r>
            <w:r w:rsidRPr="00A37F62">
              <w:rPr>
                <w:i/>
                <w:sz w:val="24"/>
                <w:szCs w:val="24"/>
              </w:rPr>
              <w:tab/>
            </w:r>
            <w:r w:rsidR="00825EF0" w:rsidRPr="00825EF0">
              <w:rPr>
                <w:i/>
                <w:sz w:val="20"/>
                <w:szCs w:val="20"/>
              </w:rPr>
              <w:t>posiada wykształcenie wyższe I lub II stopnia z zakresu ochrony środowiska lub biologii lub chemii  lub gospodarki wodnej lub hydrologii lub hydrogeologii</w:t>
            </w:r>
          </w:p>
          <w:p w:rsidR="008F2234" w:rsidRPr="00A37F62" w:rsidRDefault="008F2234" w:rsidP="008F2234">
            <w:pPr>
              <w:tabs>
                <w:tab w:val="left" w:pos="317"/>
              </w:tabs>
              <w:spacing w:after="0"/>
              <w:ind w:left="317" w:hanging="317"/>
              <w:jc w:val="both"/>
              <w:rPr>
                <w:i/>
                <w:sz w:val="20"/>
                <w:szCs w:val="20"/>
              </w:rPr>
            </w:pPr>
            <w:r w:rsidRPr="00A37F62">
              <w:rPr>
                <w:i/>
                <w:sz w:val="24"/>
                <w:szCs w:val="24"/>
              </w:rPr>
              <w:t>□</w:t>
            </w:r>
            <w:r w:rsidRPr="00A37F62">
              <w:rPr>
                <w:i/>
                <w:sz w:val="24"/>
                <w:szCs w:val="24"/>
              </w:rPr>
              <w:tab/>
            </w:r>
            <w:r w:rsidRPr="00A37F62">
              <w:rPr>
                <w:i/>
                <w:sz w:val="20"/>
                <w:szCs w:val="20"/>
              </w:rPr>
              <w:t>posiada doświadczenie zawodowe zgodne z uzyskanym wykształceniem z wymienionych powyżej;</w:t>
            </w:r>
          </w:p>
          <w:p w:rsidR="00825EF0" w:rsidRPr="003E4C65" w:rsidRDefault="008F2234" w:rsidP="00825EF0">
            <w:pPr>
              <w:tabs>
                <w:tab w:val="left" w:pos="317"/>
              </w:tabs>
              <w:spacing w:after="0"/>
              <w:ind w:left="317" w:hanging="317"/>
              <w:jc w:val="both"/>
              <w:rPr>
                <w:i/>
                <w:sz w:val="24"/>
                <w:szCs w:val="24"/>
              </w:rPr>
            </w:pPr>
            <w:r w:rsidRPr="00A37F62">
              <w:rPr>
                <w:i/>
                <w:sz w:val="24"/>
                <w:szCs w:val="24"/>
              </w:rPr>
              <w:t>□</w:t>
            </w:r>
            <w:r w:rsidRPr="00A37F62">
              <w:rPr>
                <w:i/>
                <w:sz w:val="24"/>
                <w:szCs w:val="24"/>
              </w:rPr>
              <w:tab/>
            </w:r>
            <w:r w:rsidR="00825EF0" w:rsidRPr="00825EF0">
              <w:rPr>
                <w:i/>
                <w:sz w:val="20"/>
                <w:szCs w:val="20"/>
              </w:rPr>
              <w:t>wykonał co najmniej 2 opracowania w których dokonano szczegółowej charakterystyki i analizy jakości wód  w zakresie ryzyka i bezpieczeństwa zdrowotnego wody lub uczestniczył w zespołach opracowujących takie dokumentacje</w:t>
            </w:r>
            <w:r w:rsidR="00825EF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32DB7" w:rsidRPr="008F7D00" w:rsidRDefault="00C32DB7" w:rsidP="007A5D5A">
            <w:pPr>
              <w:tabs>
                <w:tab w:val="left" w:pos="130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326205" w:rsidRPr="00EB4C0D" w:rsidRDefault="00F8157A" w:rsidP="007A5D5A">
      <w:pPr>
        <w:spacing w:after="0"/>
        <w:jc w:val="both"/>
        <w:rPr>
          <w:b/>
          <w:bCs/>
        </w:rPr>
      </w:pPr>
      <w:r w:rsidRPr="008F7D00">
        <w:rPr>
          <w:sz w:val="16"/>
          <w:szCs w:val="16"/>
        </w:rPr>
        <w:t xml:space="preserve"> </w:t>
      </w:r>
      <w:r w:rsidR="00326205" w:rsidRPr="00EB4C0D">
        <w:rPr>
          <w:b/>
          <w:bCs/>
        </w:rPr>
        <w:t xml:space="preserve">Oświadczam(y), że: </w:t>
      </w:r>
    </w:p>
    <w:p w:rsidR="00326205" w:rsidRPr="00F07F72" w:rsidRDefault="00326205" w:rsidP="003A660A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sz w:val="20"/>
          <w:szCs w:val="20"/>
          <w:lang w:val="pl-PL"/>
        </w:rPr>
      </w:pPr>
      <w:r w:rsidRPr="00F07F72">
        <w:rPr>
          <w:b/>
          <w:bCs/>
          <w:sz w:val="20"/>
          <w:szCs w:val="20"/>
          <w:lang w:val="pl-PL"/>
        </w:rPr>
        <w:t>dysponuję/dysponujemy</w:t>
      </w:r>
      <w:r w:rsidRPr="00F07F72">
        <w:rPr>
          <w:sz w:val="20"/>
          <w:szCs w:val="20"/>
          <w:lang w:val="pl-PL"/>
        </w:rPr>
        <w:t xml:space="preserve">* </w:t>
      </w:r>
      <w:r w:rsidR="008D797D" w:rsidRPr="00F07F72">
        <w:rPr>
          <w:sz w:val="20"/>
          <w:szCs w:val="20"/>
          <w:lang w:val="pl-PL"/>
        </w:rPr>
        <w:t>zasobem/za</w:t>
      </w:r>
      <w:r w:rsidRPr="00F07F72">
        <w:rPr>
          <w:sz w:val="20"/>
          <w:szCs w:val="20"/>
          <w:lang w:val="pl-PL"/>
        </w:rPr>
        <w:t>sobami* wskazanymi w poz. ……….. Wykazu,</w:t>
      </w:r>
    </w:p>
    <w:p w:rsidR="00326205" w:rsidRPr="00F07F72" w:rsidRDefault="00326205" w:rsidP="003A660A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b/>
          <w:bCs/>
          <w:sz w:val="20"/>
          <w:szCs w:val="20"/>
          <w:lang w:val="pl-PL"/>
        </w:rPr>
      </w:pPr>
      <w:r w:rsidRPr="00F07F72">
        <w:rPr>
          <w:b/>
          <w:bCs/>
          <w:sz w:val="20"/>
          <w:szCs w:val="20"/>
          <w:lang w:val="pl-PL"/>
        </w:rPr>
        <w:t>nie dysponuję/nie dysponujemy</w:t>
      </w:r>
      <w:r w:rsidR="008D797D" w:rsidRPr="00F07F72">
        <w:rPr>
          <w:sz w:val="20"/>
          <w:szCs w:val="20"/>
          <w:lang w:val="pl-PL"/>
        </w:rPr>
        <w:t xml:space="preserve"> zasobem/zasobami </w:t>
      </w:r>
      <w:r w:rsidRPr="00F07F72">
        <w:rPr>
          <w:sz w:val="20"/>
          <w:szCs w:val="20"/>
          <w:lang w:val="pl-PL"/>
        </w:rPr>
        <w:t xml:space="preserve">* wskazanymi w poz. ……….., lecz zasoby </w:t>
      </w:r>
      <w:r w:rsidRPr="00F07F72">
        <w:rPr>
          <w:sz w:val="20"/>
          <w:szCs w:val="20"/>
          <w:lang w:val="pl-PL"/>
        </w:rPr>
        <w:br/>
        <w:t xml:space="preserve">te zostaną oddane mi/nam* do dyspozycji na zasadach określonych </w:t>
      </w:r>
      <w:r w:rsidRPr="00F07F72">
        <w:rPr>
          <w:bCs/>
          <w:sz w:val="20"/>
          <w:szCs w:val="20"/>
          <w:lang w:val="pl-PL"/>
        </w:rPr>
        <w:t xml:space="preserve">w </w:t>
      </w:r>
      <w:r w:rsidRPr="00F07F72">
        <w:rPr>
          <w:sz w:val="20"/>
          <w:szCs w:val="20"/>
          <w:lang w:val="pl-PL"/>
        </w:rPr>
        <w:t xml:space="preserve">art. 8 Regulaminu </w:t>
      </w:r>
      <w:r w:rsidRPr="00F07F72">
        <w:rPr>
          <w:sz w:val="20"/>
          <w:szCs w:val="20"/>
        </w:rPr>
        <w:t>udzielania zamówień sektorowych przez ŁSI sp. z o. o., na potwierdzenie czego załączam/my pisemne zobowiązanie, o którym mowa w Rozdziale 6 ust. 6 SIWZ</w:t>
      </w:r>
      <w:r w:rsidRPr="00F07F72">
        <w:rPr>
          <w:sz w:val="20"/>
          <w:szCs w:val="20"/>
          <w:lang w:val="pl-PL"/>
        </w:rPr>
        <w:t>.</w:t>
      </w:r>
    </w:p>
    <w:p w:rsidR="00326205" w:rsidRPr="00A765AA" w:rsidRDefault="00326205" w:rsidP="007A5D5A">
      <w:pPr>
        <w:spacing w:after="0"/>
      </w:pPr>
      <w:r w:rsidRPr="00A765AA">
        <w:t>Podpisy: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2280"/>
        <w:gridCol w:w="3422"/>
        <w:gridCol w:w="3878"/>
        <w:gridCol w:w="2053"/>
        <w:gridCol w:w="1824"/>
      </w:tblGrid>
      <w:tr w:rsidR="00326205" w:rsidRPr="00EB4C0D" w:rsidTr="005A02A2">
        <w:tc>
          <w:tcPr>
            <w:tcW w:w="242" w:type="pct"/>
            <w:vAlign w:val="center"/>
          </w:tcPr>
          <w:p w:rsidR="00326205" w:rsidRPr="00A765AA" w:rsidRDefault="00326205" w:rsidP="007A5D5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A765AA">
              <w:rPr>
                <w:sz w:val="18"/>
                <w:szCs w:val="18"/>
              </w:rPr>
              <w:t>Lp.</w:t>
            </w:r>
          </w:p>
        </w:tc>
        <w:tc>
          <w:tcPr>
            <w:tcW w:w="806" w:type="pct"/>
            <w:vAlign w:val="center"/>
          </w:tcPr>
          <w:p w:rsidR="00326205" w:rsidRPr="000861CD" w:rsidRDefault="00326205" w:rsidP="007A5D5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0861CD">
              <w:rPr>
                <w:sz w:val="18"/>
                <w:szCs w:val="18"/>
              </w:rPr>
              <w:t>Nazwa(y) Wykonawcy(ów)</w:t>
            </w:r>
          </w:p>
        </w:tc>
        <w:tc>
          <w:tcPr>
            <w:tcW w:w="1210" w:type="pct"/>
            <w:vAlign w:val="center"/>
          </w:tcPr>
          <w:p w:rsidR="00326205" w:rsidRPr="00EB4C0D" w:rsidRDefault="00326205" w:rsidP="007A5D5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Nazwisko i imię osoby (osób) upoważnionej(</w:t>
            </w:r>
            <w:proofErr w:type="spellStart"/>
            <w:r w:rsidRPr="00EB4C0D">
              <w:rPr>
                <w:sz w:val="18"/>
                <w:szCs w:val="18"/>
              </w:rPr>
              <w:t>ych</w:t>
            </w:r>
            <w:proofErr w:type="spellEnd"/>
            <w:r w:rsidRPr="00EB4C0D">
              <w:rPr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371" w:type="pct"/>
            <w:vAlign w:val="center"/>
          </w:tcPr>
          <w:p w:rsidR="00326205" w:rsidRPr="00EB4C0D" w:rsidRDefault="00326205" w:rsidP="007A5D5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Podpis(y) osoby(osób) upoważnionej(</w:t>
            </w:r>
            <w:proofErr w:type="spellStart"/>
            <w:r w:rsidRPr="00EB4C0D">
              <w:rPr>
                <w:sz w:val="18"/>
                <w:szCs w:val="18"/>
              </w:rPr>
              <w:t>ych</w:t>
            </w:r>
            <w:proofErr w:type="spellEnd"/>
            <w:r w:rsidRPr="00EB4C0D">
              <w:rPr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726" w:type="pct"/>
            <w:vAlign w:val="center"/>
          </w:tcPr>
          <w:p w:rsidR="00326205" w:rsidRPr="00EB4C0D" w:rsidRDefault="00326205" w:rsidP="007A5D5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Pieczęć(</w:t>
            </w:r>
            <w:proofErr w:type="spellStart"/>
            <w:r w:rsidRPr="00EB4C0D">
              <w:rPr>
                <w:sz w:val="18"/>
                <w:szCs w:val="18"/>
              </w:rPr>
              <w:t>cie</w:t>
            </w:r>
            <w:proofErr w:type="spellEnd"/>
            <w:r w:rsidRPr="00EB4C0D">
              <w:rPr>
                <w:sz w:val="18"/>
                <w:szCs w:val="18"/>
              </w:rPr>
              <w:t>) Wykonawcy(ów)</w:t>
            </w:r>
          </w:p>
        </w:tc>
        <w:tc>
          <w:tcPr>
            <w:tcW w:w="645" w:type="pct"/>
            <w:vAlign w:val="center"/>
          </w:tcPr>
          <w:p w:rsidR="00326205" w:rsidRPr="00EB4C0D" w:rsidRDefault="00326205" w:rsidP="007A5D5A">
            <w:pPr>
              <w:spacing w:after="0"/>
              <w:jc w:val="center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Miejscowość</w:t>
            </w:r>
          </w:p>
          <w:p w:rsidR="00326205" w:rsidRPr="00EB4C0D" w:rsidRDefault="00326205" w:rsidP="007A5D5A">
            <w:pPr>
              <w:spacing w:after="0"/>
              <w:jc w:val="center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i  data</w:t>
            </w:r>
          </w:p>
        </w:tc>
      </w:tr>
      <w:tr w:rsidR="00326205" w:rsidRPr="00EB4C0D" w:rsidTr="00C73422">
        <w:trPr>
          <w:trHeight w:val="569"/>
        </w:trPr>
        <w:tc>
          <w:tcPr>
            <w:tcW w:w="242" w:type="pct"/>
          </w:tcPr>
          <w:p w:rsidR="00326205" w:rsidRPr="00EB4C0D" w:rsidRDefault="00326205" w:rsidP="007A5D5A">
            <w:pPr>
              <w:spacing w:before="120" w:after="0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1.</w:t>
            </w:r>
          </w:p>
        </w:tc>
        <w:tc>
          <w:tcPr>
            <w:tcW w:w="806" w:type="pct"/>
          </w:tcPr>
          <w:p w:rsidR="00326205" w:rsidRPr="00EB4C0D" w:rsidRDefault="00326205" w:rsidP="007A5D5A">
            <w:pPr>
              <w:spacing w:before="120"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0" w:type="pct"/>
          </w:tcPr>
          <w:p w:rsidR="00326205" w:rsidRPr="00EB4C0D" w:rsidRDefault="00326205" w:rsidP="007A5D5A">
            <w:pPr>
              <w:spacing w:before="120" w:after="0"/>
              <w:ind w:firstLine="7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1" w:type="pct"/>
          </w:tcPr>
          <w:p w:rsidR="00326205" w:rsidRPr="00EB4C0D" w:rsidRDefault="00326205" w:rsidP="007A5D5A">
            <w:pPr>
              <w:spacing w:before="120"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6" w:type="pct"/>
          </w:tcPr>
          <w:p w:rsidR="00326205" w:rsidRPr="00EB4C0D" w:rsidRDefault="00326205" w:rsidP="007A5D5A">
            <w:pPr>
              <w:spacing w:before="120"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pct"/>
          </w:tcPr>
          <w:p w:rsidR="00326205" w:rsidRPr="00EB4C0D" w:rsidRDefault="00326205" w:rsidP="007A5D5A">
            <w:pPr>
              <w:spacing w:before="120" w:after="0"/>
              <w:rPr>
                <w:b/>
                <w:bCs/>
                <w:sz w:val="18"/>
                <w:szCs w:val="18"/>
              </w:rPr>
            </w:pPr>
          </w:p>
        </w:tc>
      </w:tr>
      <w:tr w:rsidR="00326205" w:rsidRPr="00EB4C0D" w:rsidTr="00C73422">
        <w:trPr>
          <w:trHeight w:val="408"/>
        </w:trPr>
        <w:tc>
          <w:tcPr>
            <w:tcW w:w="242" w:type="pct"/>
          </w:tcPr>
          <w:p w:rsidR="00326205" w:rsidRPr="00EB4C0D" w:rsidRDefault="00326205" w:rsidP="007A5D5A">
            <w:pPr>
              <w:spacing w:before="120" w:after="0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2.</w:t>
            </w:r>
          </w:p>
        </w:tc>
        <w:tc>
          <w:tcPr>
            <w:tcW w:w="806" w:type="pct"/>
          </w:tcPr>
          <w:p w:rsidR="00326205" w:rsidRPr="00EB4C0D" w:rsidRDefault="00326205" w:rsidP="007A5D5A">
            <w:pPr>
              <w:spacing w:before="120"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0" w:type="pct"/>
          </w:tcPr>
          <w:p w:rsidR="00326205" w:rsidRPr="00EB4C0D" w:rsidRDefault="00326205" w:rsidP="007A5D5A">
            <w:pPr>
              <w:spacing w:before="120"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1" w:type="pct"/>
          </w:tcPr>
          <w:p w:rsidR="00326205" w:rsidRPr="00EB4C0D" w:rsidRDefault="00326205" w:rsidP="007A5D5A">
            <w:pPr>
              <w:spacing w:before="120"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6" w:type="pct"/>
          </w:tcPr>
          <w:p w:rsidR="00326205" w:rsidRPr="00EB4C0D" w:rsidRDefault="00326205" w:rsidP="007A5D5A">
            <w:pPr>
              <w:spacing w:before="120"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pct"/>
          </w:tcPr>
          <w:p w:rsidR="00326205" w:rsidRPr="00EB4C0D" w:rsidRDefault="00326205" w:rsidP="007A5D5A">
            <w:pPr>
              <w:spacing w:before="120" w:after="0"/>
              <w:rPr>
                <w:b/>
                <w:bCs/>
                <w:sz w:val="18"/>
                <w:szCs w:val="18"/>
              </w:rPr>
            </w:pPr>
          </w:p>
        </w:tc>
      </w:tr>
    </w:tbl>
    <w:p w:rsidR="00326205" w:rsidRDefault="00326205" w:rsidP="007A5D5A">
      <w:pPr>
        <w:spacing w:after="0"/>
        <w:rPr>
          <w:sz w:val="16"/>
          <w:szCs w:val="16"/>
        </w:rPr>
      </w:pPr>
    </w:p>
    <w:p w:rsidR="00326205" w:rsidRDefault="00326205" w:rsidP="007A5D5A">
      <w:pPr>
        <w:spacing w:after="0"/>
        <w:rPr>
          <w:sz w:val="16"/>
          <w:szCs w:val="16"/>
        </w:rPr>
      </w:pPr>
      <w:r w:rsidRPr="00023D83">
        <w:rPr>
          <w:sz w:val="16"/>
          <w:szCs w:val="16"/>
        </w:rPr>
        <w:t>*niepotrzebne skreślić lub pominąć</w:t>
      </w:r>
    </w:p>
    <w:p w:rsidR="00825EF0" w:rsidRDefault="00825EF0" w:rsidP="007A5D5A">
      <w:pPr>
        <w:spacing w:after="0"/>
        <w:rPr>
          <w:sz w:val="16"/>
          <w:szCs w:val="16"/>
        </w:rPr>
      </w:pPr>
    </w:p>
    <w:p w:rsidR="00825EF0" w:rsidRDefault="00825EF0" w:rsidP="007A5D5A">
      <w:pPr>
        <w:spacing w:after="0"/>
        <w:rPr>
          <w:sz w:val="16"/>
          <w:szCs w:val="16"/>
        </w:rPr>
      </w:pPr>
    </w:p>
    <w:p w:rsidR="00825EF0" w:rsidRDefault="00825EF0" w:rsidP="007A5D5A">
      <w:pPr>
        <w:spacing w:after="0"/>
        <w:rPr>
          <w:sz w:val="16"/>
          <w:szCs w:val="16"/>
        </w:rPr>
      </w:pPr>
    </w:p>
    <w:p w:rsidR="00011C9E" w:rsidRDefault="00011C9E" w:rsidP="007A5D5A">
      <w:pPr>
        <w:spacing w:after="0"/>
        <w:rPr>
          <w:sz w:val="16"/>
          <w:szCs w:val="16"/>
        </w:rPr>
      </w:pPr>
    </w:p>
    <w:p w:rsidR="008F7D00" w:rsidRDefault="008F7D00" w:rsidP="007A5D5A">
      <w:pPr>
        <w:spacing w:after="0"/>
        <w:rPr>
          <w:sz w:val="16"/>
          <w:szCs w:val="16"/>
        </w:rPr>
        <w:sectPr w:rsidR="008F7D00" w:rsidSect="00F07F72">
          <w:headerReference w:type="default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</w:p>
    <w:p w:rsidR="008F7D00" w:rsidRDefault="008F7D00" w:rsidP="007A5D5A">
      <w:pPr>
        <w:tabs>
          <w:tab w:val="left" w:pos="1305"/>
        </w:tabs>
        <w:spacing w:after="0"/>
      </w:pPr>
    </w:p>
    <w:p w:rsidR="00303A87" w:rsidRDefault="00497230" w:rsidP="007A5D5A">
      <w:pPr>
        <w:tabs>
          <w:tab w:val="left" w:pos="1305"/>
        </w:tabs>
        <w:spacing w:after="0"/>
        <w:jc w:val="right"/>
      </w:pPr>
      <w:r>
        <w:t>Załącznik nr 5 do SIWZ</w:t>
      </w:r>
    </w:p>
    <w:p w:rsidR="00F90A8F" w:rsidRPr="00237C7F" w:rsidRDefault="00303A87" w:rsidP="007A5D5A">
      <w:pPr>
        <w:spacing w:after="0"/>
        <w:jc w:val="center"/>
      </w:pPr>
      <w:r w:rsidRPr="00194843">
        <w:t xml:space="preserve">Zamawiający: Łódzka Spółka Infrastrukturalna sp. z o.o.  </w:t>
      </w:r>
    </w:p>
    <w:p w:rsidR="00C73422" w:rsidRDefault="00303A87" w:rsidP="007A5D5A">
      <w:pPr>
        <w:tabs>
          <w:tab w:val="left" w:pos="1305"/>
        </w:tabs>
        <w:spacing w:after="0"/>
        <w:jc w:val="center"/>
        <w:rPr>
          <w:b/>
          <w:bCs/>
          <w:sz w:val="32"/>
          <w:szCs w:val="32"/>
        </w:rPr>
      </w:pPr>
      <w:r w:rsidRPr="00E55B2B">
        <w:rPr>
          <w:b/>
          <w:bCs/>
          <w:sz w:val="32"/>
          <w:szCs w:val="32"/>
        </w:rPr>
        <w:t xml:space="preserve">Oświadczenie o braku podstaw do wykluczenia </w:t>
      </w:r>
    </w:p>
    <w:p w:rsidR="00303A87" w:rsidRDefault="00C73422" w:rsidP="007A5D5A">
      <w:pPr>
        <w:tabs>
          <w:tab w:val="left" w:pos="1305"/>
        </w:tabs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 udziału </w:t>
      </w:r>
      <w:r w:rsidR="00303A87" w:rsidRPr="00E55B2B">
        <w:rPr>
          <w:b/>
          <w:bCs/>
          <w:sz w:val="32"/>
          <w:szCs w:val="32"/>
        </w:rPr>
        <w:t>w postępowaniu</w:t>
      </w:r>
    </w:p>
    <w:p w:rsidR="007A2721" w:rsidRPr="00223D6C" w:rsidRDefault="007A2721" w:rsidP="007A5D5A">
      <w:pPr>
        <w:spacing w:after="0"/>
        <w:jc w:val="center"/>
        <w:rPr>
          <w:rFonts w:cs="Calibri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103"/>
        <w:gridCol w:w="3575"/>
      </w:tblGrid>
      <w:tr w:rsidR="00303A87" w:rsidRPr="00E55B2B">
        <w:tc>
          <w:tcPr>
            <w:tcW w:w="534" w:type="dxa"/>
          </w:tcPr>
          <w:p w:rsidR="00303A87" w:rsidRPr="00E55B2B" w:rsidRDefault="00303A87" w:rsidP="007A5D5A">
            <w:pPr>
              <w:spacing w:after="0"/>
              <w:rPr>
                <w:sz w:val="24"/>
              </w:rPr>
            </w:pPr>
            <w:r w:rsidRPr="00E55B2B">
              <w:rPr>
                <w:sz w:val="24"/>
              </w:rPr>
              <w:t>l.p.</w:t>
            </w:r>
          </w:p>
        </w:tc>
        <w:tc>
          <w:tcPr>
            <w:tcW w:w="5103" w:type="dxa"/>
          </w:tcPr>
          <w:p w:rsidR="00303A87" w:rsidRPr="00E55B2B" w:rsidRDefault="00303A87" w:rsidP="007A5D5A">
            <w:pPr>
              <w:spacing w:after="0"/>
              <w:jc w:val="center"/>
              <w:rPr>
                <w:sz w:val="24"/>
              </w:rPr>
            </w:pPr>
            <w:r w:rsidRPr="00E55B2B">
              <w:rPr>
                <w:sz w:val="24"/>
              </w:rPr>
              <w:t>Nazwa  Wykonawcy:</w:t>
            </w:r>
          </w:p>
        </w:tc>
        <w:tc>
          <w:tcPr>
            <w:tcW w:w="3575" w:type="dxa"/>
          </w:tcPr>
          <w:p w:rsidR="00303A87" w:rsidRPr="00E55B2B" w:rsidRDefault="00303A87" w:rsidP="007A5D5A">
            <w:pPr>
              <w:spacing w:after="0"/>
              <w:jc w:val="center"/>
              <w:rPr>
                <w:sz w:val="24"/>
              </w:rPr>
            </w:pPr>
            <w:r w:rsidRPr="00E55B2B">
              <w:rPr>
                <w:sz w:val="24"/>
              </w:rPr>
              <w:t>Adres:</w:t>
            </w:r>
          </w:p>
        </w:tc>
      </w:tr>
      <w:tr w:rsidR="00303A87" w:rsidRPr="00E55B2B">
        <w:trPr>
          <w:trHeight w:val="997"/>
        </w:trPr>
        <w:tc>
          <w:tcPr>
            <w:tcW w:w="534" w:type="dxa"/>
          </w:tcPr>
          <w:p w:rsidR="00303A87" w:rsidRPr="00E55B2B" w:rsidRDefault="00303A87" w:rsidP="007A5D5A">
            <w:pPr>
              <w:spacing w:after="0"/>
              <w:rPr>
                <w:sz w:val="24"/>
              </w:rPr>
            </w:pPr>
          </w:p>
        </w:tc>
        <w:tc>
          <w:tcPr>
            <w:tcW w:w="5103" w:type="dxa"/>
          </w:tcPr>
          <w:p w:rsidR="00303A87" w:rsidRPr="00E55B2B" w:rsidRDefault="00303A87" w:rsidP="007A5D5A">
            <w:pPr>
              <w:spacing w:after="0"/>
              <w:rPr>
                <w:sz w:val="24"/>
              </w:rPr>
            </w:pPr>
          </w:p>
        </w:tc>
        <w:tc>
          <w:tcPr>
            <w:tcW w:w="3575" w:type="dxa"/>
          </w:tcPr>
          <w:p w:rsidR="00303A87" w:rsidRPr="00E55B2B" w:rsidRDefault="00303A87" w:rsidP="007A5D5A">
            <w:pPr>
              <w:pStyle w:val="ZnakZnak1"/>
              <w:spacing w:line="276" w:lineRule="auto"/>
              <w:rPr>
                <w:rFonts w:ascii="Calibri" w:hAnsi="Calibri" w:cs="Times New Roman"/>
                <w:szCs w:val="22"/>
              </w:rPr>
            </w:pPr>
          </w:p>
        </w:tc>
      </w:tr>
    </w:tbl>
    <w:p w:rsidR="00303A87" w:rsidRPr="00E55B2B" w:rsidRDefault="00303A87" w:rsidP="007A5D5A">
      <w:pPr>
        <w:tabs>
          <w:tab w:val="left" w:pos="1305"/>
        </w:tabs>
        <w:spacing w:after="0"/>
        <w:jc w:val="both"/>
      </w:pPr>
    </w:p>
    <w:p w:rsidR="00303A87" w:rsidRPr="00194843" w:rsidRDefault="00303A87" w:rsidP="007A5D5A">
      <w:pPr>
        <w:tabs>
          <w:tab w:val="left" w:pos="1305"/>
        </w:tabs>
        <w:spacing w:after="0"/>
        <w:jc w:val="both"/>
      </w:pPr>
      <w:r w:rsidRPr="00194843">
        <w:t>Ubiegając się o udzielenie zamówienia sekt</w:t>
      </w:r>
      <w:r w:rsidR="008F2234">
        <w:t xml:space="preserve">orowego dla zadania pod nazwą: </w:t>
      </w:r>
      <w:r w:rsidR="00825EF0" w:rsidRPr="00825EF0">
        <w:rPr>
          <w:b/>
        </w:rPr>
        <w:t>Opracowanie analizy ryzyka ujęć wód powierzchniowych Brzustówka - Tomaszów</w:t>
      </w:r>
      <w:r w:rsidR="00825EF0" w:rsidRPr="00D73C29">
        <w:t xml:space="preserve"> </w:t>
      </w:r>
      <w:r w:rsidR="00D73C29" w:rsidRPr="00D73C29">
        <w:t>w postępowaniu</w:t>
      </w:r>
      <w:r w:rsidR="00D73C29">
        <w:rPr>
          <w:b/>
        </w:rPr>
        <w:t xml:space="preserve"> </w:t>
      </w:r>
      <w:r w:rsidRPr="00194843">
        <w:t>prowadzon</w:t>
      </w:r>
      <w:r w:rsidR="00D73C29">
        <w:t>ym</w:t>
      </w:r>
      <w:r w:rsidRPr="00194843">
        <w:t xml:space="preserve"> w trybie przetargu nieograniczonego,</w:t>
      </w:r>
    </w:p>
    <w:p w:rsidR="00303A87" w:rsidRPr="00194843" w:rsidRDefault="00303A87" w:rsidP="007A5D5A">
      <w:pPr>
        <w:tabs>
          <w:tab w:val="left" w:pos="1305"/>
        </w:tabs>
        <w:spacing w:after="0"/>
        <w:jc w:val="center"/>
        <w:rPr>
          <w:b/>
          <w:bCs/>
        </w:rPr>
      </w:pPr>
      <w:r w:rsidRPr="00194843">
        <w:rPr>
          <w:b/>
          <w:bCs/>
        </w:rPr>
        <w:t>oświadczam(y)*, że</w:t>
      </w:r>
    </w:p>
    <w:p w:rsidR="00303A87" w:rsidRPr="00194843" w:rsidRDefault="00303A87" w:rsidP="007A5D5A">
      <w:pPr>
        <w:tabs>
          <w:tab w:val="left" w:pos="1305"/>
        </w:tabs>
        <w:spacing w:after="0"/>
        <w:jc w:val="both"/>
      </w:pPr>
      <w:r w:rsidRPr="00194843">
        <w:t xml:space="preserve">nie podlegam(y)* wykluczeniu z postępowania w związku z okolicznościami, o których mowa w art. 7 ust. 1. Regulaminu udzielania zamówień sektorowych </w:t>
      </w:r>
      <w:r w:rsidR="00D615E6" w:rsidRPr="00194843">
        <w:t xml:space="preserve">w </w:t>
      </w:r>
      <w:r w:rsidRPr="00194843">
        <w:t xml:space="preserve">ŁSI sp. z o.o. </w:t>
      </w:r>
    </w:p>
    <w:p w:rsidR="00303A87" w:rsidRPr="00194843" w:rsidRDefault="00303A87" w:rsidP="007A5D5A">
      <w:pPr>
        <w:tabs>
          <w:tab w:val="left" w:pos="1305"/>
        </w:tabs>
        <w:spacing w:after="0"/>
        <w:jc w:val="both"/>
      </w:pPr>
    </w:p>
    <w:p w:rsidR="00303A87" w:rsidRPr="00194843" w:rsidRDefault="00303A87" w:rsidP="007A5D5A">
      <w:pPr>
        <w:pStyle w:val="Tekstpodstawowy2"/>
        <w:spacing w:after="0" w:line="276" w:lineRule="auto"/>
        <w:rPr>
          <w:rFonts w:ascii="Calibri" w:hAnsi="Calibri"/>
          <w:sz w:val="22"/>
          <w:szCs w:val="22"/>
        </w:rPr>
      </w:pPr>
      <w:r w:rsidRPr="00194843">
        <w:rPr>
          <w:rFonts w:ascii="Calibri" w:hAnsi="Calibri"/>
          <w:sz w:val="22"/>
          <w:szCs w:val="22"/>
        </w:rPr>
        <w:t>Podpisy: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1485"/>
        <w:gridCol w:w="2229"/>
        <w:gridCol w:w="2525"/>
        <w:gridCol w:w="1337"/>
        <w:gridCol w:w="1188"/>
      </w:tblGrid>
      <w:tr w:rsidR="00303A87" w:rsidRPr="00E55B2B">
        <w:tc>
          <w:tcPr>
            <w:tcW w:w="242" w:type="pct"/>
            <w:vAlign w:val="center"/>
          </w:tcPr>
          <w:p w:rsidR="00303A87" w:rsidRPr="00E55B2B" w:rsidRDefault="00303A87" w:rsidP="007A5D5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E55B2B">
              <w:rPr>
                <w:sz w:val="18"/>
                <w:szCs w:val="18"/>
              </w:rPr>
              <w:t>Lp.</w:t>
            </w:r>
          </w:p>
        </w:tc>
        <w:tc>
          <w:tcPr>
            <w:tcW w:w="806" w:type="pct"/>
            <w:vAlign w:val="center"/>
          </w:tcPr>
          <w:p w:rsidR="00303A87" w:rsidRPr="00E55B2B" w:rsidRDefault="00303A87" w:rsidP="007A5D5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E55B2B">
              <w:rPr>
                <w:sz w:val="18"/>
                <w:szCs w:val="18"/>
              </w:rPr>
              <w:t>Nazwa Wykonawcy</w:t>
            </w:r>
          </w:p>
        </w:tc>
        <w:tc>
          <w:tcPr>
            <w:tcW w:w="1210" w:type="pct"/>
            <w:vAlign w:val="center"/>
          </w:tcPr>
          <w:p w:rsidR="00303A87" w:rsidRPr="00E55B2B" w:rsidRDefault="00303A87" w:rsidP="007A5D5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E55B2B">
              <w:rPr>
                <w:sz w:val="18"/>
                <w:szCs w:val="18"/>
              </w:rPr>
              <w:t>Nazwisko i imię osoby (osób) upoważnionej(</w:t>
            </w:r>
            <w:proofErr w:type="spellStart"/>
            <w:r w:rsidRPr="00E55B2B">
              <w:rPr>
                <w:sz w:val="18"/>
                <w:szCs w:val="18"/>
              </w:rPr>
              <w:t>ych</w:t>
            </w:r>
            <w:proofErr w:type="spellEnd"/>
            <w:r w:rsidRPr="00E55B2B">
              <w:rPr>
                <w:sz w:val="18"/>
                <w:szCs w:val="18"/>
              </w:rPr>
              <w:t>) do podpisania niniejszego oświadczenia</w:t>
            </w:r>
          </w:p>
        </w:tc>
        <w:tc>
          <w:tcPr>
            <w:tcW w:w="1371" w:type="pct"/>
            <w:vAlign w:val="center"/>
          </w:tcPr>
          <w:p w:rsidR="00303A87" w:rsidRPr="00E55B2B" w:rsidRDefault="00303A87" w:rsidP="007A5D5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E55B2B">
              <w:rPr>
                <w:sz w:val="18"/>
                <w:szCs w:val="18"/>
              </w:rPr>
              <w:t>Podpis(y) osoby(osób) upoważnionej(</w:t>
            </w:r>
            <w:proofErr w:type="spellStart"/>
            <w:r w:rsidRPr="00E55B2B">
              <w:rPr>
                <w:sz w:val="18"/>
                <w:szCs w:val="18"/>
              </w:rPr>
              <w:t>ych</w:t>
            </w:r>
            <w:proofErr w:type="spellEnd"/>
            <w:r w:rsidRPr="00E55B2B">
              <w:rPr>
                <w:sz w:val="18"/>
                <w:szCs w:val="18"/>
              </w:rPr>
              <w:t>) do podpisania niniejszego oświadczenia</w:t>
            </w:r>
          </w:p>
        </w:tc>
        <w:tc>
          <w:tcPr>
            <w:tcW w:w="726" w:type="pct"/>
            <w:vAlign w:val="center"/>
          </w:tcPr>
          <w:p w:rsidR="00303A87" w:rsidRPr="00E55B2B" w:rsidRDefault="00303A87" w:rsidP="007A5D5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E55B2B">
              <w:rPr>
                <w:sz w:val="18"/>
                <w:szCs w:val="18"/>
              </w:rPr>
              <w:t>Pieczęć Wykonawcy</w:t>
            </w:r>
          </w:p>
        </w:tc>
        <w:tc>
          <w:tcPr>
            <w:tcW w:w="645" w:type="pct"/>
            <w:vAlign w:val="center"/>
          </w:tcPr>
          <w:p w:rsidR="00303A87" w:rsidRPr="00E55B2B" w:rsidRDefault="00303A87" w:rsidP="007A5D5A">
            <w:pPr>
              <w:spacing w:after="0"/>
              <w:jc w:val="center"/>
              <w:rPr>
                <w:sz w:val="18"/>
                <w:szCs w:val="18"/>
              </w:rPr>
            </w:pPr>
            <w:r w:rsidRPr="00E55B2B">
              <w:rPr>
                <w:sz w:val="18"/>
                <w:szCs w:val="18"/>
              </w:rPr>
              <w:t>Miejscowość</w:t>
            </w:r>
          </w:p>
          <w:p w:rsidR="00303A87" w:rsidRPr="00E55B2B" w:rsidRDefault="00303A87" w:rsidP="007A5D5A">
            <w:pPr>
              <w:spacing w:after="0"/>
              <w:jc w:val="center"/>
              <w:rPr>
                <w:sz w:val="18"/>
                <w:szCs w:val="18"/>
              </w:rPr>
            </w:pPr>
            <w:r w:rsidRPr="00E55B2B">
              <w:rPr>
                <w:sz w:val="18"/>
                <w:szCs w:val="18"/>
              </w:rPr>
              <w:t>i  data</w:t>
            </w:r>
          </w:p>
        </w:tc>
      </w:tr>
      <w:tr w:rsidR="00303A87" w:rsidRPr="00E55B2B">
        <w:trPr>
          <w:trHeight w:val="749"/>
        </w:trPr>
        <w:tc>
          <w:tcPr>
            <w:tcW w:w="242" w:type="pct"/>
          </w:tcPr>
          <w:p w:rsidR="00303A87" w:rsidRPr="00E55B2B" w:rsidRDefault="00303A87" w:rsidP="007A5D5A">
            <w:pPr>
              <w:spacing w:before="120" w:after="0"/>
              <w:rPr>
                <w:sz w:val="18"/>
                <w:szCs w:val="18"/>
              </w:rPr>
            </w:pPr>
            <w:r w:rsidRPr="00E55B2B">
              <w:rPr>
                <w:sz w:val="18"/>
                <w:szCs w:val="18"/>
              </w:rPr>
              <w:t>1.</w:t>
            </w:r>
          </w:p>
        </w:tc>
        <w:tc>
          <w:tcPr>
            <w:tcW w:w="806" w:type="pct"/>
          </w:tcPr>
          <w:p w:rsidR="00303A87" w:rsidRPr="00E55B2B" w:rsidRDefault="00303A87" w:rsidP="007A5D5A">
            <w:pPr>
              <w:spacing w:before="120"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0" w:type="pct"/>
          </w:tcPr>
          <w:p w:rsidR="00303A87" w:rsidRPr="00E55B2B" w:rsidRDefault="00303A87" w:rsidP="007A5D5A">
            <w:pPr>
              <w:spacing w:before="120" w:after="0"/>
              <w:ind w:firstLine="7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1" w:type="pct"/>
          </w:tcPr>
          <w:p w:rsidR="00303A87" w:rsidRPr="00E55B2B" w:rsidRDefault="00303A87" w:rsidP="007A5D5A">
            <w:pPr>
              <w:spacing w:before="120"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6" w:type="pct"/>
          </w:tcPr>
          <w:p w:rsidR="00303A87" w:rsidRPr="00E55B2B" w:rsidRDefault="00303A87" w:rsidP="007A5D5A">
            <w:pPr>
              <w:spacing w:before="120"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pct"/>
          </w:tcPr>
          <w:p w:rsidR="00303A87" w:rsidRPr="00E55B2B" w:rsidRDefault="00303A87" w:rsidP="007A5D5A">
            <w:pPr>
              <w:spacing w:before="120" w:after="0"/>
              <w:rPr>
                <w:b/>
                <w:bCs/>
                <w:sz w:val="18"/>
                <w:szCs w:val="18"/>
              </w:rPr>
            </w:pPr>
          </w:p>
        </w:tc>
      </w:tr>
      <w:tr w:rsidR="00303A87" w:rsidRPr="00E55B2B">
        <w:trPr>
          <w:trHeight w:val="859"/>
        </w:trPr>
        <w:tc>
          <w:tcPr>
            <w:tcW w:w="242" w:type="pct"/>
          </w:tcPr>
          <w:p w:rsidR="00303A87" w:rsidRPr="00E55B2B" w:rsidRDefault="00303A87" w:rsidP="007A5D5A">
            <w:pPr>
              <w:spacing w:before="120" w:after="0"/>
              <w:rPr>
                <w:sz w:val="18"/>
                <w:szCs w:val="18"/>
              </w:rPr>
            </w:pPr>
            <w:r w:rsidRPr="00E55B2B">
              <w:rPr>
                <w:sz w:val="18"/>
                <w:szCs w:val="18"/>
              </w:rPr>
              <w:t>2.</w:t>
            </w:r>
          </w:p>
        </w:tc>
        <w:tc>
          <w:tcPr>
            <w:tcW w:w="806" w:type="pct"/>
          </w:tcPr>
          <w:p w:rsidR="00303A87" w:rsidRPr="00E55B2B" w:rsidRDefault="00303A87" w:rsidP="007A5D5A">
            <w:pPr>
              <w:spacing w:before="120"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0" w:type="pct"/>
          </w:tcPr>
          <w:p w:rsidR="00303A87" w:rsidRPr="00E55B2B" w:rsidRDefault="00303A87" w:rsidP="007A5D5A">
            <w:pPr>
              <w:spacing w:before="120"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1" w:type="pct"/>
          </w:tcPr>
          <w:p w:rsidR="00303A87" w:rsidRPr="00E55B2B" w:rsidRDefault="00303A87" w:rsidP="007A5D5A">
            <w:pPr>
              <w:spacing w:before="120"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6" w:type="pct"/>
          </w:tcPr>
          <w:p w:rsidR="00303A87" w:rsidRPr="00E55B2B" w:rsidRDefault="00303A87" w:rsidP="007A5D5A">
            <w:pPr>
              <w:spacing w:before="120"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pct"/>
          </w:tcPr>
          <w:p w:rsidR="00303A87" w:rsidRPr="00E55B2B" w:rsidRDefault="00303A87" w:rsidP="007A5D5A">
            <w:pPr>
              <w:spacing w:before="120" w:after="0"/>
              <w:rPr>
                <w:b/>
                <w:bCs/>
                <w:sz w:val="18"/>
                <w:szCs w:val="18"/>
              </w:rPr>
            </w:pPr>
          </w:p>
        </w:tc>
      </w:tr>
    </w:tbl>
    <w:p w:rsidR="00303A87" w:rsidRPr="00E55B2B" w:rsidRDefault="00303A87" w:rsidP="007A5D5A">
      <w:pPr>
        <w:tabs>
          <w:tab w:val="left" w:pos="1305"/>
        </w:tabs>
        <w:spacing w:after="0"/>
        <w:jc w:val="both"/>
      </w:pPr>
    </w:p>
    <w:p w:rsidR="00303A87" w:rsidRPr="00194843" w:rsidRDefault="00303A87" w:rsidP="007A5D5A">
      <w:pPr>
        <w:tabs>
          <w:tab w:val="left" w:pos="1305"/>
        </w:tabs>
        <w:spacing w:after="0"/>
        <w:jc w:val="both"/>
      </w:pPr>
      <w:r w:rsidRPr="00194843">
        <w:rPr>
          <w:b/>
          <w:bCs/>
        </w:rPr>
        <w:t>W przypadku Wykonawców wspólnie biorących udział w postępowaniu niniejsze oświadczenie jest składane przez każdego z nich z osobna.</w:t>
      </w:r>
      <w:r w:rsidRPr="00194843">
        <w:t xml:space="preserve"> </w:t>
      </w:r>
    </w:p>
    <w:p w:rsidR="00303A87" w:rsidRPr="00194843" w:rsidRDefault="00303A87" w:rsidP="007A5D5A">
      <w:pPr>
        <w:spacing w:after="0"/>
      </w:pPr>
      <w:r w:rsidRPr="00194843">
        <w:t>*niepotrzebne skreślić lub pominąć</w:t>
      </w:r>
    </w:p>
    <w:p w:rsidR="00B46822" w:rsidRDefault="00B46822" w:rsidP="007A5D5A">
      <w:pPr>
        <w:spacing w:after="0"/>
        <w:rPr>
          <w:sz w:val="18"/>
          <w:szCs w:val="18"/>
        </w:rPr>
      </w:pPr>
    </w:p>
    <w:p w:rsidR="009827C7" w:rsidRPr="000A5F51" w:rsidRDefault="009827C7" w:rsidP="00F07F72">
      <w:pPr>
        <w:tabs>
          <w:tab w:val="left" w:pos="8340"/>
        </w:tabs>
        <w:spacing w:after="0"/>
        <w:jc w:val="right"/>
        <w:rPr>
          <w:sz w:val="24"/>
          <w:szCs w:val="24"/>
        </w:rPr>
      </w:pPr>
    </w:p>
    <w:p w:rsidR="00B15ACF" w:rsidRDefault="00B15ACF" w:rsidP="00B15ACF">
      <w:pPr>
        <w:spacing w:after="0"/>
      </w:pPr>
      <w:r>
        <w:rPr>
          <w:b/>
        </w:rPr>
        <w:br w:type="page"/>
      </w:r>
    </w:p>
    <w:p w:rsidR="00B15ACF" w:rsidRPr="000A5F51" w:rsidRDefault="00B15ACF" w:rsidP="00B15ACF">
      <w:pPr>
        <w:spacing w:after="0"/>
        <w:jc w:val="right"/>
      </w:pPr>
      <w:r>
        <w:t>Załącznik nr 8 do SIWZ</w:t>
      </w:r>
    </w:p>
    <w:p w:rsidR="00B15ACF" w:rsidRPr="000A5F51" w:rsidRDefault="00B15ACF" w:rsidP="00B15ACF">
      <w:pPr>
        <w:spacing w:after="0"/>
        <w:jc w:val="center"/>
      </w:pPr>
      <w:r w:rsidRPr="000A5F51">
        <w:t xml:space="preserve">Zamawiający: Łódzka Spółka Infrastrukturalna sp. z o.o. </w:t>
      </w:r>
    </w:p>
    <w:p w:rsidR="00B15ACF" w:rsidRPr="000A5F51" w:rsidRDefault="00B15ACF" w:rsidP="00B15ACF">
      <w:pPr>
        <w:spacing w:after="0"/>
        <w:jc w:val="center"/>
      </w:pPr>
    </w:p>
    <w:p w:rsidR="00B15ACF" w:rsidRPr="000A5F51" w:rsidRDefault="00B15ACF" w:rsidP="00B15ACF">
      <w:pPr>
        <w:spacing w:after="0"/>
        <w:jc w:val="center"/>
        <w:rPr>
          <w:b/>
          <w:sz w:val="28"/>
          <w:szCs w:val="28"/>
        </w:rPr>
      </w:pPr>
      <w:r w:rsidRPr="000A5F51">
        <w:rPr>
          <w:b/>
          <w:sz w:val="28"/>
          <w:szCs w:val="28"/>
        </w:rPr>
        <w:t xml:space="preserve">Zobowiązanie podmiotu trzeciego do udostępnienia własnych zasobów </w:t>
      </w:r>
    </w:p>
    <w:p w:rsidR="00B15ACF" w:rsidRDefault="00B15ACF" w:rsidP="00B15ACF">
      <w:pPr>
        <w:spacing w:after="0"/>
        <w:jc w:val="center"/>
        <w:rPr>
          <w:b/>
          <w:sz w:val="28"/>
          <w:szCs w:val="28"/>
        </w:rPr>
      </w:pPr>
      <w:r w:rsidRPr="000A5F51">
        <w:rPr>
          <w:b/>
          <w:sz w:val="28"/>
          <w:szCs w:val="28"/>
        </w:rPr>
        <w:t>na zasadach o</w:t>
      </w:r>
      <w:r>
        <w:rPr>
          <w:b/>
          <w:sz w:val="28"/>
          <w:szCs w:val="28"/>
        </w:rPr>
        <w:t>kreślonych w art. 8 ust. 4 Regulaminu udzielania zamówień sektorowych w ŁSI sp. z o.o.</w:t>
      </w:r>
    </w:p>
    <w:p w:rsidR="00B15ACF" w:rsidRPr="000A5F51" w:rsidRDefault="00B15ACF" w:rsidP="00B15ACF">
      <w:pPr>
        <w:spacing w:after="0"/>
        <w:jc w:val="center"/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B15ACF" w:rsidRPr="000A5F51" w:rsidTr="00741047">
        <w:trPr>
          <w:trHeight w:val="498"/>
        </w:trPr>
        <w:tc>
          <w:tcPr>
            <w:tcW w:w="534" w:type="dxa"/>
          </w:tcPr>
          <w:p w:rsidR="00B15ACF" w:rsidRPr="000A5F51" w:rsidRDefault="00B15ACF" w:rsidP="00741047">
            <w:pPr>
              <w:spacing w:after="0"/>
            </w:pPr>
            <w:r w:rsidRPr="000A5F51">
              <w:t>l.p.</w:t>
            </w:r>
          </w:p>
        </w:tc>
        <w:tc>
          <w:tcPr>
            <w:tcW w:w="5607" w:type="dxa"/>
          </w:tcPr>
          <w:p w:rsidR="00B15ACF" w:rsidRPr="000A5F51" w:rsidRDefault="00B15ACF" w:rsidP="00741047">
            <w:pPr>
              <w:spacing w:after="0"/>
              <w:jc w:val="center"/>
            </w:pPr>
            <w:r w:rsidRPr="000A5F51">
              <w:t>Nazwa Podmiotu Trzeciego:</w:t>
            </w:r>
          </w:p>
        </w:tc>
        <w:tc>
          <w:tcPr>
            <w:tcW w:w="3071" w:type="dxa"/>
          </w:tcPr>
          <w:p w:rsidR="00B15ACF" w:rsidRPr="000A5F51" w:rsidRDefault="00B15ACF" w:rsidP="00741047">
            <w:pPr>
              <w:spacing w:after="0"/>
              <w:jc w:val="center"/>
            </w:pPr>
            <w:r w:rsidRPr="000A5F51">
              <w:t>Adres:</w:t>
            </w:r>
          </w:p>
        </w:tc>
      </w:tr>
      <w:tr w:rsidR="00B15ACF" w:rsidRPr="000A5F51" w:rsidTr="00741047">
        <w:trPr>
          <w:trHeight w:val="691"/>
        </w:trPr>
        <w:tc>
          <w:tcPr>
            <w:tcW w:w="534" w:type="dxa"/>
          </w:tcPr>
          <w:p w:rsidR="00B15ACF" w:rsidRPr="000A5F51" w:rsidRDefault="00B15ACF" w:rsidP="00741047">
            <w:pPr>
              <w:spacing w:after="0"/>
            </w:pPr>
          </w:p>
        </w:tc>
        <w:tc>
          <w:tcPr>
            <w:tcW w:w="5607" w:type="dxa"/>
          </w:tcPr>
          <w:p w:rsidR="00B15ACF" w:rsidRPr="000A5F51" w:rsidRDefault="00B15ACF" w:rsidP="00741047">
            <w:pPr>
              <w:spacing w:after="0"/>
            </w:pPr>
          </w:p>
          <w:p w:rsidR="00B15ACF" w:rsidRPr="000A5F51" w:rsidRDefault="00B15ACF" w:rsidP="00741047">
            <w:pPr>
              <w:spacing w:after="0"/>
            </w:pPr>
          </w:p>
          <w:p w:rsidR="00B15ACF" w:rsidRPr="000A5F51" w:rsidRDefault="00B15ACF" w:rsidP="00741047">
            <w:pPr>
              <w:spacing w:after="0"/>
            </w:pPr>
          </w:p>
          <w:p w:rsidR="00B15ACF" w:rsidRPr="000A5F51" w:rsidRDefault="00B15ACF" w:rsidP="00741047">
            <w:pPr>
              <w:spacing w:after="0"/>
            </w:pPr>
          </w:p>
          <w:p w:rsidR="00B15ACF" w:rsidRPr="000A5F51" w:rsidRDefault="00B15ACF" w:rsidP="00741047">
            <w:pPr>
              <w:spacing w:after="0"/>
            </w:pPr>
          </w:p>
        </w:tc>
        <w:tc>
          <w:tcPr>
            <w:tcW w:w="3071" w:type="dxa"/>
          </w:tcPr>
          <w:p w:rsidR="00B15ACF" w:rsidRPr="000A5F51" w:rsidRDefault="00B15ACF" w:rsidP="00741047">
            <w:pPr>
              <w:spacing w:after="0"/>
            </w:pPr>
          </w:p>
        </w:tc>
      </w:tr>
    </w:tbl>
    <w:p w:rsidR="00B15ACF" w:rsidRPr="000A5F51" w:rsidRDefault="00B15ACF" w:rsidP="00B15ACF">
      <w:pPr>
        <w:spacing w:after="0"/>
        <w:jc w:val="center"/>
        <w:rPr>
          <w:b/>
          <w:sz w:val="28"/>
          <w:szCs w:val="28"/>
        </w:rPr>
      </w:pPr>
    </w:p>
    <w:p w:rsidR="00B15ACF" w:rsidRPr="000A5F51" w:rsidRDefault="00B15ACF" w:rsidP="00B15ACF">
      <w:pPr>
        <w:spacing w:after="0"/>
        <w:jc w:val="center"/>
        <w:rPr>
          <w:b/>
          <w:sz w:val="28"/>
          <w:szCs w:val="28"/>
        </w:rPr>
      </w:pPr>
    </w:p>
    <w:p w:rsidR="00B15ACF" w:rsidRPr="006407BB" w:rsidRDefault="00B15ACF" w:rsidP="00B15ACF">
      <w:pPr>
        <w:pStyle w:val="Akapitzlist"/>
        <w:spacing w:after="0"/>
        <w:ind w:left="0"/>
        <w:jc w:val="both"/>
      </w:pPr>
      <w:r w:rsidRPr="000A5F51">
        <w:t xml:space="preserve">Ja (my) niżej podpisany(i) ……………………………………………………………………………………… (imię i nazwisko osoby upoważnionej do reprezentowania podmiotu trzeciego) zobowiązuję(my) się do oddania na potrzeby wykonania zamówienia pod </w:t>
      </w:r>
      <w:r w:rsidRPr="006407BB">
        <w:t>nazwą</w:t>
      </w:r>
      <w:r w:rsidRPr="006407BB">
        <w:rPr>
          <w:rFonts w:cs="Calibri"/>
          <w:b/>
        </w:rPr>
        <w:t xml:space="preserve"> </w:t>
      </w:r>
      <w:r w:rsidR="00825EF0" w:rsidRPr="00825EF0">
        <w:rPr>
          <w:b/>
        </w:rPr>
        <w:t>Opracowanie analizy ryzyka ujęć wód powierzchniowych Brzustówka - Tomaszów</w:t>
      </w:r>
      <w:r w:rsidR="00825EF0" w:rsidRPr="006407BB">
        <w:t xml:space="preserve"> </w:t>
      </w:r>
      <w:r w:rsidRPr="006407BB">
        <w:t>następującemu Wykonawcy (nazwa i adres wykonawcy):</w:t>
      </w:r>
    </w:p>
    <w:p w:rsidR="00B15ACF" w:rsidRPr="000A5F51" w:rsidRDefault="00B15ACF" w:rsidP="00B15ACF">
      <w:pPr>
        <w:pStyle w:val="Akapitzlist"/>
        <w:spacing w:after="0"/>
        <w:ind w:left="0"/>
        <w:jc w:val="both"/>
      </w:pPr>
      <w:r w:rsidRPr="006407BB">
        <w:t>……………………………………………………………………………………………………………………………………………………………………………..………………………………………………</w:t>
      </w:r>
      <w:r w:rsidRPr="000A5F51">
        <w:t xml:space="preserve">…………………………………………………………..……………………………. </w:t>
      </w:r>
    </w:p>
    <w:p w:rsidR="00B15ACF" w:rsidRPr="000A5F51" w:rsidRDefault="00B15ACF" w:rsidP="00B15ACF">
      <w:pPr>
        <w:spacing w:after="0"/>
      </w:pPr>
      <w:r w:rsidRPr="000A5F51">
        <w:t xml:space="preserve">następujących zasobów (należy wskazać rodzaj udostępnianych zasobów, np. zdolności techniczne lub zawodowe, potencjał ekonomiczny lub finansowy): 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  </w:t>
      </w:r>
    </w:p>
    <w:p w:rsidR="00B15ACF" w:rsidRPr="000A5F51" w:rsidRDefault="00B15ACF" w:rsidP="00B15ACF">
      <w:pPr>
        <w:spacing w:after="0"/>
      </w:pPr>
      <w:r w:rsidRPr="000A5F51">
        <w:t xml:space="preserve">Oświadczam, iż: </w:t>
      </w:r>
    </w:p>
    <w:p w:rsidR="00B15ACF" w:rsidRPr="000A5F51" w:rsidRDefault="00B15ACF" w:rsidP="00B15ACF">
      <w:pPr>
        <w:spacing w:after="0"/>
      </w:pPr>
      <w:r w:rsidRPr="000A5F51">
        <w:t xml:space="preserve">a) udostępniam Wykonawcy ww. zasoby, w następującym zakresie: 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 </w:t>
      </w:r>
    </w:p>
    <w:p w:rsidR="00B15ACF" w:rsidRPr="000A5F51" w:rsidRDefault="00B15ACF" w:rsidP="00B15ACF">
      <w:pPr>
        <w:spacing w:after="0"/>
      </w:pPr>
      <w:r w:rsidRPr="000A5F51">
        <w:t>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:rsidR="00B15ACF" w:rsidRPr="000A5F51" w:rsidRDefault="00B15ACF" w:rsidP="00B15ACF">
      <w:pPr>
        <w:spacing w:after="0"/>
      </w:pPr>
      <w:r w:rsidRPr="000A5F51">
        <w:t>b) sposób wykorzystania udostępnionych przeze mnie zasobów/ zakres mojego udziału przy wykonywaniu zamówienia będzie następujący:</w:t>
      </w:r>
    </w:p>
    <w:p w:rsidR="00B15ACF" w:rsidRPr="000A5F51" w:rsidRDefault="00B15ACF" w:rsidP="00B15ACF">
      <w:pPr>
        <w:spacing w:after="0"/>
      </w:pPr>
      <w:r w:rsidRPr="000A5F51">
        <w:t xml:space="preserve"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  </w:t>
      </w:r>
    </w:p>
    <w:p w:rsidR="00B15ACF" w:rsidRPr="000A5F51" w:rsidRDefault="00B15ACF" w:rsidP="00B15ACF">
      <w:pPr>
        <w:spacing w:after="0"/>
      </w:pPr>
      <w:r w:rsidRPr="000A5F51">
        <w:t>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:rsidR="00B15ACF" w:rsidRPr="000A5F51" w:rsidRDefault="00B15ACF" w:rsidP="00B15ACF">
      <w:pPr>
        <w:spacing w:after="0"/>
      </w:pPr>
      <w:r w:rsidRPr="000A5F51">
        <w:t xml:space="preserve">c) charakter stosunku łączącego mnie z Wykonawcą będzie następujący: </w:t>
      </w:r>
    </w:p>
    <w:p w:rsidR="00B15ACF" w:rsidRPr="000A5F51" w:rsidRDefault="00B15ACF" w:rsidP="00B15ACF">
      <w:pPr>
        <w:spacing w:after="0"/>
      </w:pPr>
      <w:r w:rsidRPr="000A5F51"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</w:t>
      </w:r>
    </w:p>
    <w:p w:rsidR="00B15ACF" w:rsidRPr="000A5F51" w:rsidRDefault="00B15ACF" w:rsidP="00B15ACF">
      <w:pPr>
        <w:spacing w:after="0"/>
      </w:pPr>
      <w:r w:rsidRPr="000A5F51">
        <w:t>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:rsidR="00B15ACF" w:rsidRPr="000A5F51" w:rsidRDefault="00B15ACF" w:rsidP="00B15ACF">
      <w:pPr>
        <w:spacing w:after="0"/>
      </w:pPr>
    </w:p>
    <w:p w:rsidR="00B15ACF" w:rsidRPr="000A5F51" w:rsidRDefault="00B15ACF" w:rsidP="00B15ACF">
      <w:pPr>
        <w:spacing w:after="0"/>
      </w:pPr>
      <w:r w:rsidRPr="000A5F51">
        <w:t xml:space="preserve">d) okres mojego udziału przy wykonywaniu zamówienia będzie następujący: </w:t>
      </w:r>
    </w:p>
    <w:p w:rsidR="00B15ACF" w:rsidRPr="000A5F51" w:rsidRDefault="00B15ACF" w:rsidP="00B15ACF">
      <w:pPr>
        <w:spacing w:after="0"/>
      </w:pPr>
      <w:r w:rsidRPr="000A5F51"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</w:t>
      </w:r>
    </w:p>
    <w:p w:rsidR="00B15ACF" w:rsidRPr="000A5F51" w:rsidRDefault="00B15ACF" w:rsidP="00B15ACF">
      <w:pPr>
        <w:spacing w:after="0"/>
      </w:pPr>
      <w:r w:rsidRPr="000A5F51">
        <w:t>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:rsidR="00B15ACF" w:rsidRPr="000A5F51" w:rsidRDefault="00B15ACF" w:rsidP="00B15ACF">
      <w:pPr>
        <w:spacing w:after="0"/>
      </w:pPr>
    </w:p>
    <w:p w:rsidR="00B15ACF" w:rsidRPr="000A5F51" w:rsidRDefault="00B15ACF" w:rsidP="00B15ACF">
      <w:pPr>
        <w:spacing w:after="0"/>
      </w:pPr>
    </w:p>
    <w:p w:rsidR="00B15ACF" w:rsidRPr="000A5F51" w:rsidRDefault="00B15ACF" w:rsidP="00B15ACF">
      <w:pPr>
        <w:spacing w:after="0"/>
      </w:pPr>
    </w:p>
    <w:p w:rsidR="00B15ACF" w:rsidRPr="000A5F51" w:rsidRDefault="00B15ACF" w:rsidP="00B15ACF">
      <w:pPr>
        <w:spacing w:after="0"/>
      </w:pPr>
    </w:p>
    <w:p w:rsidR="00B15ACF" w:rsidRPr="000A5F51" w:rsidRDefault="00B15ACF" w:rsidP="00B15ACF">
      <w:pPr>
        <w:spacing w:after="0"/>
        <w:jc w:val="center"/>
      </w:pPr>
      <w:r w:rsidRPr="000A5F51">
        <w:t>…………………………………………………………………………………………</w:t>
      </w:r>
    </w:p>
    <w:p w:rsidR="00B15ACF" w:rsidRPr="000A5F51" w:rsidRDefault="00B15ACF" w:rsidP="00B15ACF">
      <w:pPr>
        <w:spacing w:after="0"/>
        <w:jc w:val="center"/>
      </w:pPr>
      <w:r w:rsidRPr="000A5F51">
        <w:t xml:space="preserve">(DATA, PODPIS I PIECZĄTKA IMIENNA OSOBY UPOWAŻNIONEJ DO SKŁADANIA OŚWIADCZEŃ WOLI </w:t>
      </w:r>
      <w:r w:rsidRPr="000A5F51">
        <w:br/>
        <w:t xml:space="preserve">W IMIENIU PODMIOTU TRZECIEGO - UDOSTĘPNIAJĄCEGO) </w:t>
      </w:r>
    </w:p>
    <w:p w:rsidR="00B15ACF" w:rsidRPr="000A5F51" w:rsidRDefault="00B15ACF" w:rsidP="00B15ACF">
      <w:pPr>
        <w:spacing w:after="0"/>
        <w:jc w:val="center"/>
      </w:pPr>
    </w:p>
    <w:p w:rsidR="00B15ACF" w:rsidRPr="000A5F51" w:rsidRDefault="00B15ACF" w:rsidP="00B15ACF">
      <w:pPr>
        <w:spacing w:after="0"/>
        <w:jc w:val="center"/>
        <w:rPr>
          <w:b/>
          <w:sz w:val="28"/>
          <w:szCs w:val="28"/>
        </w:rPr>
      </w:pPr>
    </w:p>
    <w:p w:rsidR="00B15ACF" w:rsidRPr="000A5F51" w:rsidRDefault="00B15ACF" w:rsidP="00B15ACF">
      <w:pPr>
        <w:spacing w:after="0"/>
        <w:jc w:val="center"/>
        <w:rPr>
          <w:b/>
          <w:sz w:val="28"/>
          <w:szCs w:val="28"/>
        </w:rPr>
      </w:pPr>
    </w:p>
    <w:p w:rsidR="00B15ACF" w:rsidRPr="000A5F51" w:rsidRDefault="00B15ACF" w:rsidP="00B15ACF">
      <w:pPr>
        <w:spacing w:after="0"/>
        <w:jc w:val="both"/>
      </w:pPr>
      <w:r w:rsidRPr="000A5F51">
        <w:rPr>
          <w:b/>
        </w:rPr>
        <w:t>UWAGA!</w:t>
      </w:r>
      <w:r w:rsidRPr="000A5F51">
        <w:t xml:space="preserve"> </w:t>
      </w:r>
    </w:p>
    <w:p w:rsidR="00B15ACF" w:rsidRPr="000A5F51" w:rsidRDefault="00B15ACF" w:rsidP="00B15ACF">
      <w:pPr>
        <w:spacing w:after="0"/>
        <w:jc w:val="both"/>
      </w:pPr>
      <w:r w:rsidRPr="000A5F51"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:rsidR="00B15ACF" w:rsidRPr="000A5F51" w:rsidRDefault="00B15ACF" w:rsidP="00B15ACF">
      <w:pPr>
        <w:spacing w:after="0"/>
        <w:jc w:val="both"/>
        <w:rPr>
          <w:b/>
          <w:sz w:val="28"/>
          <w:szCs w:val="28"/>
        </w:rPr>
      </w:pPr>
      <w:r w:rsidRPr="000A5F51">
        <w:t xml:space="preserve">Zgodnie z zapisami SIWZ i </w:t>
      </w:r>
      <w:r>
        <w:t>Regulaminu Sektorowego</w:t>
      </w:r>
      <w:r w:rsidRPr="000A5F51">
        <w:t xml:space="preserve">, zobowiązanie wypełnia podmiot trzeci w przypadku, gdy Wykonawca polega na jego zasobach w celu wykazania spełniania warunków udziału </w:t>
      </w:r>
      <w:r w:rsidRPr="000A5F51">
        <w:br/>
        <w:t xml:space="preserve">w postępowaniu. </w:t>
      </w:r>
    </w:p>
    <w:p w:rsidR="00B15ACF" w:rsidRPr="000A5F51" w:rsidRDefault="00B15ACF" w:rsidP="00B15ACF">
      <w:pPr>
        <w:spacing w:after="0"/>
        <w:rPr>
          <w:b/>
          <w:bCs/>
          <w:sz w:val="24"/>
          <w:szCs w:val="24"/>
        </w:rPr>
      </w:pPr>
    </w:p>
    <w:p w:rsidR="00B15ACF" w:rsidRPr="000A5F51" w:rsidRDefault="00B15ACF" w:rsidP="00B15ACF">
      <w:pPr>
        <w:spacing w:after="0"/>
        <w:ind w:left="708" w:firstLine="708"/>
        <w:jc w:val="right"/>
        <w:rPr>
          <w:sz w:val="24"/>
          <w:szCs w:val="24"/>
        </w:rPr>
      </w:pPr>
    </w:p>
    <w:p w:rsidR="00B15ACF" w:rsidRPr="00BC6436" w:rsidRDefault="00B15ACF" w:rsidP="00B15ACF">
      <w:pPr>
        <w:spacing w:after="0"/>
        <w:rPr>
          <w:b/>
        </w:rPr>
      </w:pPr>
    </w:p>
    <w:p w:rsidR="00B15ACF" w:rsidRDefault="00B15ACF" w:rsidP="00B15ACF"/>
    <w:p w:rsidR="00BF6419" w:rsidRPr="00BC6436" w:rsidRDefault="00BF6419" w:rsidP="007A5D5A">
      <w:pPr>
        <w:spacing w:after="0"/>
        <w:rPr>
          <w:b/>
        </w:rPr>
      </w:pPr>
    </w:p>
    <w:sectPr w:rsidR="00BF6419" w:rsidRPr="00BC6436" w:rsidSect="008F7D0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55" w:rsidRDefault="00853B55" w:rsidP="006878D1">
      <w:pPr>
        <w:spacing w:after="0" w:line="240" w:lineRule="auto"/>
      </w:pPr>
      <w:r>
        <w:separator/>
      </w:r>
    </w:p>
  </w:endnote>
  <w:endnote w:type="continuationSeparator" w:id="0">
    <w:p w:rsidR="00853B55" w:rsidRDefault="00853B55" w:rsidP="0068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55" w:rsidRPr="003E247D" w:rsidRDefault="001B2CD7" w:rsidP="005A02A2">
    <w:pPr>
      <w:pStyle w:val="Nagwek"/>
      <w:rPr>
        <w:color w:val="FF000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63" type="#_x0000_t32" style="position:absolute;margin-left:-2.6pt;margin-top:4.4pt;width:458.25pt;height:0;z-index:251662848;visibility:visible;mso-wrap-distance-top:-1e-4mm;mso-wrap-distance-bottom:-1e-4mm"/>
      </w:pict>
    </w:r>
  </w:p>
  <w:p w:rsidR="00853B55" w:rsidRPr="00FF6C8C" w:rsidRDefault="00853B55" w:rsidP="00FB656F">
    <w:pPr>
      <w:pStyle w:val="Stopka"/>
      <w:tabs>
        <w:tab w:val="clear" w:pos="4536"/>
      </w:tabs>
      <w:jc w:val="center"/>
      <w:rPr>
        <w:sz w:val="16"/>
        <w:szCs w:val="16"/>
        <w:lang w:val="pl-PL"/>
      </w:rPr>
    </w:pPr>
    <w:r w:rsidRPr="00920B02">
      <w:rPr>
        <w:sz w:val="16"/>
        <w:szCs w:val="16"/>
      </w:rPr>
      <w:t>Opracowanie analizy ryzyka ujęć wód powierzchniowych Brzustówka - Tomaszów</w:t>
    </w:r>
    <w:r>
      <w:rPr>
        <w:sz w:val="16"/>
        <w:szCs w:val="16"/>
        <w:lang w:val="pl-PL"/>
      </w:rPr>
      <w:tab/>
    </w:r>
    <w:r w:rsidRPr="00E75013">
      <w:rPr>
        <w:sz w:val="16"/>
        <w:szCs w:val="16"/>
        <w:lang w:val="pl-PL"/>
      </w:rPr>
      <w:fldChar w:fldCharType="begin"/>
    </w:r>
    <w:r w:rsidRPr="00E75013">
      <w:rPr>
        <w:sz w:val="16"/>
        <w:szCs w:val="16"/>
        <w:lang w:val="pl-PL"/>
      </w:rPr>
      <w:instrText>PAGE   \* MERGEFORMAT</w:instrText>
    </w:r>
    <w:r w:rsidRPr="00E75013">
      <w:rPr>
        <w:sz w:val="16"/>
        <w:szCs w:val="16"/>
        <w:lang w:val="pl-PL"/>
      </w:rPr>
      <w:fldChar w:fldCharType="separate"/>
    </w:r>
    <w:r w:rsidR="001B2CD7">
      <w:rPr>
        <w:sz w:val="16"/>
        <w:szCs w:val="16"/>
        <w:lang w:val="pl-PL"/>
      </w:rPr>
      <w:t>6</w:t>
    </w:r>
    <w:r w:rsidRPr="00E75013">
      <w:rPr>
        <w:sz w:val="16"/>
        <w:szCs w:val="16"/>
        <w:lang w:val="pl-P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55" w:rsidRPr="00280A14" w:rsidRDefault="001B2CD7" w:rsidP="00920B02">
    <w:pPr>
      <w:pStyle w:val="Bezodstpw"/>
      <w:tabs>
        <w:tab w:val="right" w:pos="8505"/>
      </w:tabs>
      <w:rPr>
        <w:sz w:val="16"/>
        <w:szCs w:val="16"/>
      </w:rPr>
    </w:pPr>
    <w:r>
      <w:rPr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74" type="#_x0000_t32" style="position:absolute;margin-left:-4.7pt;margin-top:-2.8pt;width:471pt;height:0;z-index:251664896" o:connectortype="straight"/>
      </w:pict>
    </w:r>
    <w:r w:rsidR="00853B55" w:rsidRPr="00920B02">
      <w:t xml:space="preserve"> </w:t>
    </w:r>
    <w:r w:rsidR="00853B55" w:rsidRPr="00920B02">
      <w:rPr>
        <w:sz w:val="16"/>
        <w:szCs w:val="16"/>
      </w:rPr>
      <w:t>Opracowanie analizy ryzyka ujęć wód powierzchniowych Brzustówka - Tomaszów</w:t>
    </w:r>
    <w:r w:rsidR="00853B55" w:rsidRPr="00391FA3">
      <w:rPr>
        <w:sz w:val="20"/>
        <w:szCs w:val="20"/>
      </w:rPr>
      <w:tab/>
    </w:r>
    <w:r w:rsidR="00853B55" w:rsidRPr="00391FA3">
      <w:rPr>
        <w:sz w:val="20"/>
        <w:szCs w:val="20"/>
      </w:rPr>
      <w:tab/>
    </w:r>
    <w:r w:rsidR="00853B55" w:rsidRPr="009D2335">
      <w:rPr>
        <w:sz w:val="16"/>
        <w:szCs w:val="16"/>
      </w:rPr>
      <w:fldChar w:fldCharType="begin"/>
    </w:r>
    <w:r w:rsidR="00853B55" w:rsidRPr="009D2335">
      <w:rPr>
        <w:sz w:val="16"/>
        <w:szCs w:val="16"/>
      </w:rPr>
      <w:instrText xml:space="preserve"> PAGE   \* MERGEFORMAT </w:instrText>
    </w:r>
    <w:r w:rsidR="00853B55" w:rsidRPr="009D2335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853B55" w:rsidRPr="009D2335">
      <w:rPr>
        <w:sz w:val="16"/>
        <w:szCs w:val="16"/>
      </w:rPr>
      <w:fldChar w:fldCharType="end"/>
    </w:r>
  </w:p>
  <w:p w:rsidR="00853B55" w:rsidRPr="0041798F" w:rsidRDefault="00853B55" w:rsidP="004179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55" w:rsidRPr="00F07F72" w:rsidRDefault="001B2CD7" w:rsidP="004B6039">
    <w:pPr>
      <w:pStyle w:val="Stopka"/>
      <w:rPr>
        <w:sz w:val="16"/>
        <w:szCs w:val="16"/>
        <w:u w:val="single"/>
      </w:rPr>
    </w:pPr>
    <w:r>
      <w:rPr>
        <w:sz w:val="16"/>
        <w:szCs w:val="16"/>
        <w:u w:val="singl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22" type="#_x0000_t32" style="position:absolute;margin-left:-2.6pt;margin-top:8.7pt;width:460.8pt;height:0;z-index:251655680" o:connectortype="straight"/>
      </w:pict>
    </w:r>
  </w:p>
  <w:p w:rsidR="00853B55" w:rsidRDefault="00853B55" w:rsidP="006407BB">
    <w:pPr>
      <w:pStyle w:val="Stopka"/>
      <w:rPr>
        <w:sz w:val="20"/>
        <w:szCs w:val="20"/>
        <w:lang w:val="pl-PL"/>
      </w:rPr>
    </w:pPr>
    <w:r w:rsidRPr="00920B02">
      <w:rPr>
        <w:sz w:val="16"/>
        <w:szCs w:val="16"/>
      </w:rPr>
      <w:t>Opracowanie analizy ryzyka ujęć wód powierzchniowych Brzustówka - Tomaszów</w:t>
    </w:r>
    <w:r w:rsidRPr="008352B9">
      <w:rPr>
        <w:sz w:val="20"/>
        <w:szCs w:val="20"/>
      </w:rPr>
      <w:tab/>
    </w:r>
  </w:p>
  <w:p w:rsidR="00853B55" w:rsidRPr="00266D6A" w:rsidRDefault="00853B55" w:rsidP="00011C9E">
    <w:pPr>
      <w:pStyle w:val="Stopka"/>
      <w:jc w:val="right"/>
      <w:rPr>
        <w:lang w:val="pl-PL"/>
      </w:rPr>
    </w:pPr>
    <w:r w:rsidRPr="006407BB">
      <w:rPr>
        <w:sz w:val="16"/>
        <w:szCs w:val="16"/>
      </w:rPr>
      <w:fldChar w:fldCharType="begin"/>
    </w:r>
    <w:r w:rsidRPr="006407BB">
      <w:rPr>
        <w:sz w:val="16"/>
        <w:szCs w:val="16"/>
      </w:rPr>
      <w:instrText xml:space="preserve"> PAGE   \* MERGEFORMAT </w:instrText>
    </w:r>
    <w:r w:rsidRPr="006407BB">
      <w:rPr>
        <w:sz w:val="16"/>
        <w:szCs w:val="16"/>
      </w:rPr>
      <w:fldChar w:fldCharType="separate"/>
    </w:r>
    <w:r w:rsidR="001B2CD7">
      <w:rPr>
        <w:sz w:val="16"/>
        <w:szCs w:val="16"/>
      </w:rPr>
      <w:t>11</w:t>
    </w:r>
    <w:r w:rsidRPr="006407BB">
      <w:rPr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55" w:rsidRPr="00E66C4E" w:rsidRDefault="001B2CD7" w:rsidP="00E66C4E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alt="stopka" style="position:absolute;margin-left:-74.6pt;margin-top:-34.05pt;width:599.85pt;height:97.5pt;z-index:251653632;visibility:visible">
          <v:imagedata r:id="rId1" o:title="stopk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55" w:rsidRDefault="00853B55" w:rsidP="006878D1">
      <w:pPr>
        <w:spacing w:after="0" w:line="240" w:lineRule="auto"/>
      </w:pPr>
      <w:r>
        <w:separator/>
      </w:r>
    </w:p>
  </w:footnote>
  <w:footnote w:type="continuationSeparator" w:id="0">
    <w:p w:rsidR="00853B55" w:rsidRDefault="00853B55" w:rsidP="0068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55" w:rsidRPr="00A23775" w:rsidRDefault="00853B55" w:rsidP="00C35A4E">
    <w:pPr>
      <w:pStyle w:val="Nagwek"/>
      <w:rPr>
        <w:sz w:val="18"/>
        <w:szCs w:val="18"/>
      </w:rPr>
    </w:pPr>
    <w:r>
      <w:rPr>
        <w:sz w:val="18"/>
        <w:szCs w:val="18"/>
      </w:rPr>
      <w:t>BZU.2291</w:t>
    </w:r>
    <w:r>
      <w:rPr>
        <w:sz w:val="18"/>
        <w:szCs w:val="18"/>
        <w:lang w:val="pl-PL"/>
      </w:rPr>
      <w:t>.10.20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  <w:lang w:val="pl-PL"/>
      </w:rPr>
      <w:t>SIWZ</w:t>
    </w:r>
    <w:r w:rsidRPr="00A23775">
      <w:rPr>
        <w:sz w:val="18"/>
        <w:szCs w:val="18"/>
      </w:rPr>
      <w:t xml:space="preserve"> </w:t>
    </w:r>
  </w:p>
  <w:p w:rsidR="00853B55" w:rsidRPr="003E247D" w:rsidRDefault="001B2CD7">
    <w:pPr>
      <w:pStyle w:val="Nagwek"/>
      <w:rPr>
        <w:color w:val="FF000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62" type="#_x0000_t32" style="position:absolute;margin-left:-2.6pt;margin-top:4.4pt;width:458.25pt;height:0;z-index:251661824;visibility:visible;mso-wrap-distance-top:-1e-4mm;mso-wrap-distance-bottom:-1e-4mm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55" w:rsidRDefault="00853B55">
    <w:pPr>
      <w:pStyle w:val="Nagwek"/>
    </w:pPr>
    <w:r>
      <w:rPr>
        <w:sz w:val="18"/>
        <w:szCs w:val="18"/>
      </w:rPr>
      <w:t>BZU.2291</w:t>
    </w:r>
    <w:r>
      <w:rPr>
        <w:sz w:val="18"/>
        <w:szCs w:val="18"/>
        <w:lang w:val="pl-PL"/>
      </w:rPr>
      <w:t>.10.20</w:t>
    </w:r>
    <w:r w:rsidRPr="002759E9">
      <w:rPr>
        <w:sz w:val="18"/>
        <w:szCs w:val="18"/>
      </w:rPr>
      <w:tab/>
      <w:t xml:space="preserve"> </w:t>
    </w:r>
    <w:r w:rsidRPr="002759E9">
      <w:rPr>
        <w:sz w:val="18"/>
        <w:szCs w:val="18"/>
      </w:rPr>
      <w:tab/>
    </w:r>
    <w:r w:rsidRPr="002759E9">
      <w:rPr>
        <w:sz w:val="18"/>
        <w:szCs w:val="18"/>
      </w:rPr>
      <w:tab/>
    </w:r>
    <w:r w:rsidRPr="002759E9">
      <w:rPr>
        <w:sz w:val="18"/>
        <w:szCs w:val="18"/>
      </w:rPr>
      <w:tab/>
    </w:r>
    <w:r w:rsidRPr="002759E9">
      <w:rPr>
        <w:sz w:val="18"/>
        <w:szCs w:val="18"/>
      </w:rPr>
      <w:tab/>
    </w:r>
    <w:r w:rsidRPr="002759E9">
      <w:rPr>
        <w:sz w:val="18"/>
        <w:szCs w:val="18"/>
      </w:rPr>
      <w:tab/>
    </w:r>
    <w:r>
      <w:rPr>
        <w:sz w:val="18"/>
        <w:szCs w:val="18"/>
      </w:rPr>
      <w:t xml:space="preserve">              SIWZ</w:t>
    </w:r>
    <w:r w:rsidRPr="002759E9">
      <w:rPr>
        <w:sz w:val="18"/>
        <w:szCs w:val="18"/>
      </w:rPr>
      <w:tab/>
    </w:r>
    <w:r>
      <w:rPr>
        <w:sz w:val="18"/>
        <w:szCs w:val="18"/>
      </w:rPr>
      <w:t xml:space="preserve">                                                                                                                         </w:t>
    </w:r>
    <w:r w:rsidR="001B2CD7"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73" type="#_x0000_t32" style="position:absolute;margin-left:-2.6pt;margin-top:23.1pt;width:458.25pt;height:0;z-index:251663872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DX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55" w:rsidRPr="00A23775" w:rsidRDefault="001B2CD7" w:rsidP="00C35A4E">
    <w:pPr>
      <w:pStyle w:val="Nagwek"/>
      <w:rPr>
        <w:sz w:val="18"/>
        <w:szCs w:val="1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30" type="#_x0000_t32" style="position:absolute;margin-left:-2.6pt;margin-top:23.1pt;width:458.25pt;height:0;z-index:251656704;visibility:visible;mso-wrap-distance-top:-1e-4mm;mso-wrap-distance-bottom:-1e-4mm"/>
      </w:pict>
    </w:r>
    <w:r w:rsidR="00853B55" w:rsidRPr="00B56D86">
      <w:rPr>
        <w:sz w:val="18"/>
        <w:szCs w:val="18"/>
      </w:rPr>
      <w:t xml:space="preserve"> </w:t>
    </w:r>
    <w:r w:rsidR="00853B55">
      <w:rPr>
        <w:sz w:val="18"/>
        <w:szCs w:val="18"/>
      </w:rPr>
      <w:t>BZU.2291</w:t>
    </w:r>
    <w:r w:rsidR="00853B55">
      <w:rPr>
        <w:sz w:val="18"/>
        <w:szCs w:val="18"/>
        <w:lang w:val="pl-PL"/>
      </w:rPr>
      <w:t>.10.20</w:t>
    </w:r>
    <w:r w:rsidR="00853B55">
      <w:rPr>
        <w:sz w:val="18"/>
        <w:szCs w:val="18"/>
      </w:rPr>
      <w:tab/>
    </w:r>
    <w:r w:rsidR="00853B55">
      <w:rPr>
        <w:sz w:val="18"/>
        <w:szCs w:val="18"/>
      </w:rPr>
      <w:tab/>
    </w:r>
    <w:r w:rsidR="00853B55">
      <w:rPr>
        <w:sz w:val="18"/>
        <w:szCs w:val="18"/>
        <w:lang w:val="pl-PL"/>
      </w:rPr>
      <w:t>SIWZ</w:t>
    </w:r>
    <w:r w:rsidR="00853B55" w:rsidRPr="00A23775">
      <w:rPr>
        <w:sz w:val="18"/>
        <w:szCs w:val="18"/>
      </w:rPr>
      <w:t xml:space="preserve"> </w:t>
    </w:r>
  </w:p>
  <w:p w:rsidR="00853B55" w:rsidRPr="003E247D" w:rsidRDefault="00853B55">
    <w:pPr>
      <w:pStyle w:val="Nagwek"/>
      <w:rPr>
        <w:color w:val="FF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55" w:rsidRPr="00A23775" w:rsidRDefault="00853B55" w:rsidP="009840D5">
    <w:pPr>
      <w:pStyle w:val="Nagwek"/>
      <w:tabs>
        <w:tab w:val="clear" w:pos="4536"/>
        <w:tab w:val="clear" w:pos="9072"/>
        <w:tab w:val="right" w:pos="13892"/>
      </w:tabs>
      <w:rPr>
        <w:sz w:val="18"/>
        <w:szCs w:val="18"/>
      </w:rPr>
    </w:pPr>
    <w:r>
      <w:rPr>
        <w:sz w:val="18"/>
        <w:szCs w:val="18"/>
      </w:rPr>
      <w:t>BZU.2291</w:t>
    </w:r>
    <w:r>
      <w:rPr>
        <w:sz w:val="18"/>
        <w:szCs w:val="18"/>
        <w:lang w:val="pl-PL"/>
      </w:rPr>
      <w:t>.10.20</w:t>
    </w:r>
    <w:r>
      <w:rPr>
        <w:sz w:val="18"/>
        <w:szCs w:val="18"/>
      </w:rPr>
      <w:tab/>
    </w:r>
    <w:r>
      <w:rPr>
        <w:sz w:val="18"/>
        <w:szCs w:val="18"/>
        <w:lang w:val="pl-PL"/>
      </w:rPr>
      <w:t>SIWZ</w:t>
    </w:r>
    <w:r w:rsidRPr="00A23775">
      <w:rPr>
        <w:sz w:val="18"/>
        <w:szCs w:val="18"/>
      </w:rPr>
      <w:t xml:space="preserve"> </w:t>
    </w:r>
  </w:p>
  <w:p w:rsidR="00853B55" w:rsidRPr="003E247D" w:rsidRDefault="001B2CD7">
    <w:pPr>
      <w:pStyle w:val="Nagwek"/>
      <w:rPr>
        <w:color w:val="FF000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61" type="#_x0000_t32" style="position:absolute;margin-left:-2.6pt;margin-top:1.15pt;width:705.55pt;height:0;z-index:251660800;visibility:visible;mso-wrap-distance-top:-1e-4mm;mso-wrap-distance-bottom:-1e-4mm" adj="-2091,-1,-2091"/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55" w:rsidRPr="00946E52" w:rsidRDefault="001B2CD7" w:rsidP="00097FD6">
    <w:pPr>
      <w:pStyle w:val="Nagwek"/>
      <w:tabs>
        <w:tab w:val="clear" w:pos="9072"/>
      </w:tabs>
      <w:rPr>
        <w:sz w:val="18"/>
        <w:szCs w:val="18"/>
      </w:rPr>
    </w:pPr>
    <w:r>
      <w:rPr>
        <w:noProof/>
        <w:sz w:val="18"/>
        <w:szCs w:val="18"/>
      </w:rPr>
      <w:pict>
        <v:line id="Łącznik prostoliniowy 11" o:spid="_x0000_s2049" style="position:absolute;z-index:251650560;visibility:visible;mso-wrap-distance-top:-3e-5mm;mso-wrap-distance-bottom:-3e-5mm" from="-1.3pt,25.15pt" to="449.9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">
          <o:lock v:ext="edit" shapetype="f"/>
        </v:line>
      </w:pict>
    </w:r>
    <w:r w:rsidR="00853B55" w:rsidRPr="008B1810">
      <w:rPr>
        <w:sz w:val="18"/>
        <w:szCs w:val="18"/>
      </w:rPr>
      <w:t xml:space="preserve"> </w:t>
    </w:r>
    <w:r w:rsidR="00853B55">
      <w:rPr>
        <w:sz w:val="18"/>
        <w:szCs w:val="18"/>
      </w:rPr>
      <w:t>BZU.AW-2292-1/13</w:t>
    </w:r>
    <w:r w:rsidR="00853B55" w:rsidRPr="00946E52">
      <w:rPr>
        <w:sz w:val="18"/>
        <w:szCs w:val="18"/>
      </w:rPr>
      <w:tab/>
    </w:r>
    <w:r w:rsidR="00853B55">
      <w:rPr>
        <w:sz w:val="18"/>
        <w:szCs w:val="18"/>
      </w:rPr>
      <w:tab/>
    </w:r>
    <w:r w:rsidR="00853B55">
      <w:rPr>
        <w:sz w:val="18"/>
        <w:szCs w:val="18"/>
      </w:rPr>
      <w:tab/>
    </w:r>
    <w:r w:rsidR="00853B55">
      <w:rPr>
        <w:sz w:val="18"/>
        <w:szCs w:val="18"/>
      </w:rPr>
      <w:tab/>
    </w:r>
    <w:r w:rsidR="00853B55">
      <w:rPr>
        <w:sz w:val="18"/>
        <w:szCs w:val="18"/>
      </w:rPr>
      <w:tab/>
      <w:t xml:space="preserve"> </w:t>
    </w:r>
    <w:r w:rsidR="00853B55" w:rsidRPr="00946E52">
      <w:rPr>
        <w:sz w:val="18"/>
        <w:szCs w:val="18"/>
      </w:rPr>
      <w:t xml:space="preserve"> </w:t>
    </w:r>
    <w:r w:rsidR="00853B55">
      <w:rPr>
        <w:sz w:val="18"/>
        <w:szCs w:val="18"/>
      </w:rPr>
      <w:t xml:space="preserve">                             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decimal"/>
      <w:lvlText w:val="Rozdział 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3191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  <w:rPr>
        <w:rFonts w:cs="Times New Roman"/>
      </w:rPr>
    </w:lvl>
  </w:abstractNum>
  <w:abstractNum w:abstractNumId="2">
    <w:nsid w:val="00000006"/>
    <w:multiLevelType w:val="multilevel"/>
    <w:tmpl w:val="F7340D2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000000A"/>
    <w:multiLevelType w:val="multilevel"/>
    <w:tmpl w:val="F8B606EC"/>
    <w:name w:val="WW8Num1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F"/>
    <w:multiLevelType w:val="single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1"/>
    <w:multiLevelType w:val="multilevel"/>
    <w:tmpl w:val="00000011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7"/>
    <w:multiLevelType w:val="multilevel"/>
    <w:tmpl w:val="7DC0D670"/>
    <w:name w:val="WW8Num5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1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8"/>
        </w:tabs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5"/>
        </w:tabs>
        <w:ind w:left="1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2"/>
        </w:tabs>
        <w:ind w:left="1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59"/>
        </w:tabs>
        <w:ind w:left="20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96"/>
        </w:tabs>
        <w:ind w:left="2096" w:hanging="1800"/>
      </w:pPr>
      <w:rPr>
        <w:rFonts w:hint="default"/>
      </w:rPr>
    </w:lvl>
  </w:abstractNum>
  <w:abstractNum w:abstractNumId="7">
    <w:nsid w:val="0000002D"/>
    <w:multiLevelType w:val="singleLevel"/>
    <w:tmpl w:val="DA64EA7E"/>
    <w:name w:val="WW8Num57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eastAsia="MS Mincho" w:cs="Times New Roman" w:hint="default"/>
        <w:b w:val="0"/>
        <w:bCs/>
        <w:sz w:val="22"/>
        <w:szCs w:val="22"/>
      </w:rPr>
    </w:lvl>
  </w:abstractNum>
  <w:abstractNum w:abstractNumId="8">
    <w:nsid w:val="0000002E"/>
    <w:multiLevelType w:val="multilevel"/>
    <w:tmpl w:val="3D26587C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bCs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  <w:b/>
      </w:rPr>
    </w:lvl>
  </w:abstractNum>
  <w:abstractNum w:abstractNumId="9">
    <w:nsid w:val="00000030"/>
    <w:multiLevelType w:val="multilevel"/>
    <w:tmpl w:val="00000030"/>
    <w:name w:val="WW8Num6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39"/>
    <w:multiLevelType w:val="multilevel"/>
    <w:tmpl w:val="000000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eastAsia="MS Mincho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0000003B"/>
    <w:multiLevelType w:val="multilevel"/>
    <w:tmpl w:val="F7AC2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>
    <w:nsid w:val="00000040"/>
    <w:multiLevelType w:val="multilevel"/>
    <w:tmpl w:val="6EE2734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3">
    <w:nsid w:val="00000044"/>
    <w:multiLevelType w:val="multilevel"/>
    <w:tmpl w:val="0000004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45"/>
    <w:multiLevelType w:val="multilevel"/>
    <w:tmpl w:val="000000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4A"/>
    <w:multiLevelType w:val="multilevel"/>
    <w:tmpl w:val="25603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6">
    <w:nsid w:val="0000004D"/>
    <w:multiLevelType w:val="multilevel"/>
    <w:tmpl w:val="0000004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MS Mincho" w:hAnsi="Calibri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0000004E"/>
    <w:multiLevelType w:val="multilevel"/>
    <w:tmpl w:val="0000004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eastAsia="MS Mincho" w:hAnsi="Calibr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00000057"/>
    <w:multiLevelType w:val="multilevel"/>
    <w:tmpl w:val="0000005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00A86662"/>
    <w:multiLevelType w:val="hybridMultilevel"/>
    <w:tmpl w:val="D8D28B4C"/>
    <w:lvl w:ilvl="0" w:tplc="65E2E5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17F100A"/>
    <w:multiLevelType w:val="hybridMultilevel"/>
    <w:tmpl w:val="5A7A7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28C71B7"/>
    <w:multiLevelType w:val="hybridMultilevel"/>
    <w:tmpl w:val="9F064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28F541F"/>
    <w:multiLevelType w:val="hybridMultilevel"/>
    <w:tmpl w:val="166A4D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F9909538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029F2C0A"/>
    <w:multiLevelType w:val="hybridMultilevel"/>
    <w:tmpl w:val="5110436C"/>
    <w:lvl w:ilvl="0" w:tplc="E80464A0">
      <w:start w:val="1"/>
      <w:numFmt w:val="lowerLetter"/>
      <w:lvlText w:val="%1."/>
      <w:lvlJc w:val="left"/>
      <w:pPr>
        <w:ind w:left="40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2A22D20"/>
    <w:multiLevelType w:val="multilevel"/>
    <w:tmpl w:val="8CBA3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04CE0A3A"/>
    <w:multiLevelType w:val="hybridMultilevel"/>
    <w:tmpl w:val="EE167404"/>
    <w:lvl w:ilvl="0" w:tplc="8304C2FE">
      <w:start w:val="2"/>
      <w:numFmt w:val="decimal"/>
      <w:lvlText w:val="%1."/>
      <w:lvlJc w:val="left"/>
      <w:pPr>
        <w:ind w:left="928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4EF6B98"/>
    <w:multiLevelType w:val="hybridMultilevel"/>
    <w:tmpl w:val="0C2A0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5D85667"/>
    <w:multiLevelType w:val="multilevel"/>
    <w:tmpl w:val="EF8C6D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6826C07"/>
    <w:multiLevelType w:val="hybridMultilevel"/>
    <w:tmpl w:val="CDC48CE4"/>
    <w:lvl w:ilvl="0" w:tplc="0318E8E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815429D"/>
    <w:multiLevelType w:val="hybridMultilevel"/>
    <w:tmpl w:val="783C086A"/>
    <w:lvl w:ilvl="0" w:tplc="D0B2F7D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A023FD"/>
    <w:multiLevelType w:val="hybridMultilevel"/>
    <w:tmpl w:val="B29C7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8E0BCD"/>
    <w:multiLevelType w:val="multilevel"/>
    <w:tmpl w:val="F2E285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2">
    <w:nsid w:val="0B3D6215"/>
    <w:multiLevelType w:val="hybridMultilevel"/>
    <w:tmpl w:val="190EA1F4"/>
    <w:lvl w:ilvl="0" w:tplc="4FAE2DB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C2E7CBA"/>
    <w:multiLevelType w:val="hybridMultilevel"/>
    <w:tmpl w:val="95CEA2AE"/>
    <w:name w:val="WW8Num2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C3A426F"/>
    <w:multiLevelType w:val="hybridMultilevel"/>
    <w:tmpl w:val="B60EA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0C4F69F9"/>
    <w:multiLevelType w:val="hybridMultilevel"/>
    <w:tmpl w:val="F4120D14"/>
    <w:lvl w:ilvl="0" w:tplc="FAA4F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>
    <w:nsid w:val="0C781664"/>
    <w:multiLevelType w:val="hybridMultilevel"/>
    <w:tmpl w:val="3BC09C84"/>
    <w:lvl w:ilvl="0" w:tplc="9D80D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7C734C"/>
    <w:multiLevelType w:val="hybridMultilevel"/>
    <w:tmpl w:val="33B617D0"/>
    <w:lvl w:ilvl="0" w:tplc="C5029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</w:rPr>
    </w:lvl>
    <w:lvl w:ilvl="1" w:tplc="4ADE7504"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2" w:tplc="B3F0A26C"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3" w:tplc="A8BA9B2C"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4" w:tplc="8F38E62A"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5" w:tplc="8FF87EAE"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6" w:tplc="696E0C6E"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7" w:tplc="42540CAA"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8" w:tplc="327AF2D6"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38">
    <w:nsid w:val="0DAD6327"/>
    <w:multiLevelType w:val="multilevel"/>
    <w:tmpl w:val="D3FAAE12"/>
    <w:lvl w:ilvl="0">
      <w:start w:val="1"/>
      <w:numFmt w:val="decimal"/>
      <w:pStyle w:val="Numerowani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0F956C0B"/>
    <w:multiLevelType w:val="hybridMultilevel"/>
    <w:tmpl w:val="82B6F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FB8342D"/>
    <w:multiLevelType w:val="hybridMultilevel"/>
    <w:tmpl w:val="E64C825C"/>
    <w:lvl w:ilvl="0" w:tplc="1A825A36">
      <w:start w:val="1"/>
      <w:numFmt w:val="decimal"/>
      <w:lvlText w:val="%1."/>
      <w:lvlJc w:val="left"/>
      <w:pPr>
        <w:ind w:left="2880" w:hanging="360"/>
      </w:pPr>
      <w:rPr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3460D1"/>
    <w:multiLevelType w:val="hybridMultilevel"/>
    <w:tmpl w:val="1CB491C2"/>
    <w:lvl w:ilvl="0" w:tplc="27DEE66C">
      <w:start w:val="1"/>
      <w:numFmt w:val="lowerLetter"/>
      <w:lvlText w:val="%1)"/>
      <w:lvlJc w:val="left"/>
      <w:pPr>
        <w:tabs>
          <w:tab w:val="num" w:pos="-1620"/>
        </w:tabs>
        <w:ind w:left="28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0E4274C"/>
    <w:multiLevelType w:val="multilevel"/>
    <w:tmpl w:val="7B20E0FE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hint="default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ascii="Times New Roman" w:hAnsi="Times New Roman" w:cs="Times New Roman"/>
      </w:rPr>
    </w:lvl>
  </w:abstractNum>
  <w:abstractNum w:abstractNumId="43">
    <w:nsid w:val="16B977B7"/>
    <w:multiLevelType w:val="hybridMultilevel"/>
    <w:tmpl w:val="EDCA02C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4">
    <w:nsid w:val="16BA195B"/>
    <w:multiLevelType w:val="hybridMultilevel"/>
    <w:tmpl w:val="C452F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1818759A"/>
    <w:multiLevelType w:val="hybridMultilevel"/>
    <w:tmpl w:val="E8161E2E"/>
    <w:name w:val="WW8Num5823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18CD30E1"/>
    <w:multiLevelType w:val="hybridMultilevel"/>
    <w:tmpl w:val="1944C8C4"/>
    <w:lvl w:ilvl="0" w:tplc="01D0D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AAE4D0B"/>
    <w:multiLevelType w:val="hybridMultilevel"/>
    <w:tmpl w:val="BADAD9C4"/>
    <w:lvl w:ilvl="0" w:tplc="C63ED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B1A5BCB"/>
    <w:multiLevelType w:val="hybridMultilevel"/>
    <w:tmpl w:val="94BEEB1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9">
    <w:nsid w:val="1E9335CD"/>
    <w:multiLevelType w:val="hybridMultilevel"/>
    <w:tmpl w:val="761A373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0">
    <w:nsid w:val="20AD4BA4"/>
    <w:multiLevelType w:val="hybridMultilevel"/>
    <w:tmpl w:val="A28686CA"/>
    <w:lvl w:ilvl="0" w:tplc="C2BAE8F8">
      <w:start w:val="1"/>
      <w:numFmt w:val="decimal"/>
      <w:lvlText w:val="Rozdział %1."/>
      <w:lvlJc w:val="left"/>
      <w:pPr>
        <w:ind w:left="1211" w:hanging="360"/>
      </w:pPr>
      <w:rPr>
        <w:rFonts w:ascii="Cambria" w:hAnsi="Cambria" w:cs="Times New Roman" w:hint="default"/>
        <w:b/>
      </w:rPr>
    </w:lvl>
    <w:lvl w:ilvl="1" w:tplc="4FCA658E">
      <w:start w:val="1"/>
      <w:numFmt w:val="decimal"/>
      <w:lvlText w:val="%2."/>
      <w:lvlJc w:val="left"/>
      <w:pPr>
        <w:ind w:left="928" w:hanging="360"/>
      </w:pPr>
      <w:rPr>
        <w:rFonts w:ascii="Calibri" w:eastAsia="Times New Roman" w:hAnsi="Calibri" w:cs="Times New Roman" w:hint="default"/>
        <w:b w:val="0"/>
      </w:rPr>
    </w:lvl>
    <w:lvl w:ilvl="2" w:tplc="9E4C7102">
      <w:numFmt w:val="bullet"/>
      <w:lvlText w:val=""/>
      <w:lvlJc w:val="left"/>
      <w:pPr>
        <w:ind w:left="2908" w:hanging="360"/>
      </w:pPr>
      <w:rPr>
        <w:rFonts w:ascii="Symbol" w:eastAsia="Times New Roman" w:hAnsi="Symbol" w:cs="Calibri" w:hint="default"/>
      </w:rPr>
    </w:lvl>
    <w:lvl w:ilvl="3" w:tplc="5DD429B2">
      <w:start w:val="1"/>
      <w:numFmt w:val="lowerLetter"/>
      <w:lvlText w:val="%4)"/>
      <w:lvlJc w:val="left"/>
      <w:pPr>
        <w:ind w:left="344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51">
    <w:nsid w:val="21B85491"/>
    <w:multiLevelType w:val="hybridMultilevel"/>
    <w:tmpl w:val="EEC20A32"/>
    <w:name w:val="WW8Num4222"/>
    <w:lvl w:ilvl="0" w:tplc="944248EE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097"/>
        </w:tabs>
        <w:ind w:left="20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17"/>
        </w:tabs>
        <w:ind w:left="28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37"/>
        </w:tabs>
        <w:ind w:left="35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57"/>
        </w:tabs>
        <w:ind w:left="42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77"/>
        </w:tabs>
        <w:ind w:left="49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97"/>
        </w:tabs>
        <w:ind w:left="56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17"/>
        </w:tabs>
        <w:ind w:left="64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37"/>
        </w:tabs>
        <w:ind w:left="7137" w:hanging="180"/>
      </w:pPr>
    </w:lvl>
  </w:abstractNum>
  <w:abstractNum w:abstractNumId="52">
    <w:nsid w:val="23F80CB2"/>
    <w:multiLevelType w:val="hybridMultilevel"/>
    <w:tmpl w:val="A61C26E6"/>
    <w:lvl w:ilvl="0" w:tplc="D348EB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4063D19"/>
    <w:multiLevelType w:val="hybridMultilevel"/>
    <w:tmpl w:val="47725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48F47B9"/>
    <w:multiLevelType w:val="hybridMultilevel"/>
    <w:tmpl w:val="8202F708"/>
    <w:lvl w:ilvl="0" w:tplc="DC9E29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5847765"/>
    <w:multiLevelType w:val="multilevel"/>
    <w:tmpl w:val="8004811C"/>
    <w:name w:val="WW8Num58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hint="default"/>
        <w:bCs/>
      </w:r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  <w:b/>
      </w:rPr>
    </w:lvl>
  </w:abstractNum>
  <w:abstractNum w:abstractNumId="56">
    <w:nsid w:val="265E1802"/>
    <w:multiLevelType w:val="hybridMultilevel"/>
    <w:tmpl w:val="8E40C970"/>
    <w:lvl w:ilvl="0" w:tplc="F9502C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7285572"/>
    <w:multiLevelType w:val="hybridMultilevel"/>
    <w:tmpl w:val="353A52EE"/>
    <w:lvl w:ilvl="0" w:tplc="ECD4089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80C78C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D1ED9F2">
      <w:start w:val="1"/>
      <w:numFmt w:val="lowerLetter"/>
      <w:lvlText w:val="%5)"/>
      <w:lvlJc w:val="left"/>
      <w:pPr>
        <w:ind w:left="567" w:firstLine="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297B7D27"/>
    <w:multiLevelType w:val="hybridMultilevel"/>
    <w:tmpl w:val="0590A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9BE19BA"/>
    <w:multiLevelType w:val="hybridMultilevel"/>
    <w:tmpl w:val="996EA0B2"/>
    <w:lvl w:ilvl="0" w:tplc="654C91D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>
    <w:nsid w:val="29F135E3"/>
    <w:multiLevelType w:val="hybridMultilevel"/>
    <w:tmpl w:val="EE14F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A937E97"/>
    <w:multiLevelType w:val="hybridMultilevel"/>
    <w:tmpl w:val="8E7249D0"/>
    <w:name w:val="WW8Num2022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2B4B04E1"/>
    <w:multiLevelType w:val="hybridMultilevel"/>
    <w:tmpl w:val="92BEF940"/>
    <w:lvl w:ilvl="0" w:tplc="4FAE2DB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3">
    <w:nsid w:val="2D333181"/>
    <w:multiLevelType w:val="hybridMultilevel"/>
    <w:tmpl w:val="E4261D54"/>
    <w:lvl w:ilvl="0" w:tplc="16EC9F4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D804624"/>
    <w:multiLevelType w:val="hybridMultilevel"/>
    <w:tmpl w:val="BDEC88D6"/>
    <w:lvl w:ilvl="0" w:tplc="227EA5C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D833C9D"/>
    <w:multiLevelType w:val="hybridMultilevel"/>
    <w:tmpl w:val="4830A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EA76825"/>
    <w:multiLevelType w:val="hybridMultilevel"/>
    <w:tmpl w:val="21EEF0DA"/>
    <w:lvl w:ilvl="0" w:tplc="5E2069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ED54BCC"/>
    <w:multiLevelType w:val="hybridMultilevel"/>
    <w:tmpl w:val="1C84516C"/>
    <w:lvl w:ilvl="0" w:tplc="4FAE2D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2F1B6214"/>
    <w:multiLevelType w:val="hybridMultilevel"/>
    <w:tmpl w:val="8690AE62"/>
    <w:lvl w:ilvl="0" w:tplc="7AFED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88104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9">
    <w:nsid w:val="2FB86F8D"/>
    <w:multiLevelType w:val="hybridMultilevel"/>
    <w:tmpl w:val="516867C0"/>
    <w:lvl w:ilvl="0" w:tplc="B40823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01266F8"/>
    <w:multiLevelType w:val="hybridMultilevel"/>
    <w:tmpl w:val="878A29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15C61AC"/>
    <w:multiLevelType w:val="hybridMultilevel"/>
    <w:tmpl w:val="04686C8E"/>
    <w:lvl w:ilvl="0" w:tplc="4F84E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BFF0070E">
      <w:start w:val="1"/>
      <w:numFmt w:val="lowerLetter"/>
      <w:lvlText w:val="%2."/>
      <w:lvlJc w:val="left"/>
      <w:pPr>
        <w:ind w:left="1440" w:hanging="363"/>
      </w:pPr>
      <w:rPr>
        <w:rFonts w:hint="default"/>
        <w:b w:val="0"/>
        <w:bCs w:val="0"/>
      </w:rPr>
    </w:lvl>
    <w:lvl w:ilvl="2" w:tplc="4FD8647C">
      <w:numFmt w:val="none"/>
      <w:lvlText w:val=""/>
      <w:lvlJc w:val="left"/>
      <w:pPr>
        <w:tabs>
          <w:tab w:val="num" w:pos="360"/>
        </w:tabs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</w:pPr>
    </w:lvl>
    <w:lvl w:ilvl="4" w:tplc="04150019">
      <w:start w:val="1"/>
      <w:numFmt w:val="lowerLetter"/>
      <w:lvlText w:val="%5."/>
      <w:lvlJc w:val="left"/>
      <w:pPr>
        <w:tabs>
          <w:tab w:val="num" w:pos="360"/>
        </w:tabs>
      </w:pPr>
    </w:lvl>
    <w:lvl w:ilvl="5" w:tplc="F11C56F6">
      <w:numFmt w:val="none"/>
      <w:lvlText w:val=""/>
      <w:lvlJc w:val="left"/>
      <w:pPr>
        <w:tabs>
          <w:tab w:val="num" w:pos="360"/>
        </w:tabs>
      </w:pPr>
    </w:lvl>
    <w:lvl w:ilvl="6" w:tplc="89F624F2">
      <w:numFmt w:val="none"/>
      <w:lvlText w:val=""/>
      <w:lvlJc w:val="left"/>
      <w:pPr>
        <w:tabs>
          <w:tab w:val="num" w:pos="360"/>
        </w:tabs>
      </w:pPr>
    </w:lvl>
    <w:lvl w:ilvl="7" w:tplc="04150019">
      <w:start w:val="1"/>
      <w:numFmt w:val="lowerLetter"/>
      <w:lvlText w:val="%8."/>
      <w:lvlJc w:val="left"/>
      <w:pPr>
        <w:tabs>
          <w:tab w:val="num" w:pos="360"/>
        </w:tabs>
      </w:pPr>
    </w:lvl>
    <w:lvl w:ilvl="8" w:tplc="EEA009BC">
      <w:numFmt w:val="none"/>
      <w:lvlText w:val=""/>
      <w:lvlJc w:val="left"/>
      <w:pPr>
        <w:tabs>
          <w:tab w:val="num" w:pos="360"/>
        </w:tabs>
      </w:pPr>
    </w:lvl>
  </w:abstractNum>
  <w:abstractNum w:abstractNumId="72">
    <w:nsid w:val="326634BD"/>
    <w:multiLevelType w:val="multilevel"/>
    <w:tmpl w:val="6C50D9C0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2AC21E5"/>
    <w:multiLevelType w:val="hybridMultilevel"/>
    <w:tmpl w:val="21041680"/>
    <w:name w:val="WW8Num2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354E2BE7"/>
    <w:multiLevelType w:val="hybridMultilevel"/>
    <w:tmpl w:val="1A8272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5860B2E"/>
    <w:multiLevelType w:val="hybridMultilevel"/>
    <w:tmpl w:val="3A1A56A6"/>
    <w:lvl w:ilvl="0" w:tplc="BE0ED5B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83D3EE0"/>
    <w:multiLevelType w:val="hybridMultilevel"/>
    <w:tmpl w:val="F2A8C8A6"/>
    <w:lvl w:ilvl="0" w:tplc="2DD0FD7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93D0997"/>
    <w:multiLevelType w:val="hybridMultilevel"/>
    <w:tmpl w:val="2056F2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39692976"/>
    <w:multiLevelType w:val="hybridMultilevel"/>
    <w:tmpl w:val="87BA8B30"/>
    <w:name w:val="WW8Num422223"/>
    <w:lvl w:ilvl="0" w:tplc="944248E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79">
    <w:nsid w:val="3A493D4B"/>
    <w:multiLevelType w:val="multilevel"/>
    <w:tmpl w:val="6C08C638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3AA34E89"/>
    <w:multiLevelType w:val="hybridMultilevel"/>
    <w:tmpl w:val="5458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3D9A0571"/>
    <w:multiLevelType w:val="hybridMultilevel"/>
    <w:tmpl w:val="FCCEF1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>
    <w:nsid w:val="3DAC40A8"/>
    <w:multiLevelType w:val="hybridMultilevel"/>
    <w:tmpl w:val="5552A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3EC966A1"/>
    <w:multiLevelType w:val="hybridMultilevel"/>
    <w:tmpl w:val="0F24363E"/>
    <w:lvl w:ilvl="0" w:tplc="E80464A0">
      <w:start w:val="1"/>
      <w:numFmt w:val="lowerLetter"/>
      <w:lvlText w:val="%1."/>
      <w:lvlJc w:val="left"/>
      <w:pPr>
        <w:ind w:left="40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24A5228"/>
    <w:multiLevelType w:val="hybridMultilevel"/>
    <w:tmpl w:val="C10C6894"/>
    <w:lvl w:ilvl="0" w:tplc="5BB22738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4622502"/>
    <w:multiLevelType w:val="hybridMultilevel"/>
    <w:tmpl w:val="FECA4DA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6">
    <w:nsid w:val="44CC07C8"/>
    <w:multiLevelType w:val="hybridMultilevel"/>
    <w:tmpl w:val="8D20B004"/>
    <w:lvl w:ilvl="0" w:tplc="CB40D5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6BA0A01"/>
    <w:multiLevelType w:val="hybridMultilevel"/>
    <w:tmpl w:val="D94CE722"/>
    <w:name w:val="WW8Num42222"/>
    <w:lvl w:ilvl="0" w:tplc="C3D2EF82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8">
    <w:nsid w:val="4AA031F8"/>
    <w:multiLevelType w:val="hybridMultilevel"/>
    <w:tmpl w:val="0640FDD0"/>
    <w:lvl w:ilvl="0" w:tplc="CEAC123E">
      <w:start w:val="5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9">
    <w:nsid w:val="4B7F7941"/>
    <w:multiLevelType w:val="hybridMultilevel"/>
    <w:tmpl w:val="782CBF50"/>
    <w:name w:val="WW8Num20222"/>
    <w:lvl w:ilvl="0" w:tplc="161451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0C6B5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DA9068F"/>
    <w:multiLevelType w:val="hybridMultilevel"/>
    <w:tmpl w:val="1944C8C4"/>
    <w:lvl w:ilvl="0" w:tplc="01D0D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E1B1D36"/>
    <w:multiLevelType w:val="hybridMultilevel"/>
    <w:tmpl w:val="53ECF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D3E690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3F365122">
      <w:start w:val="28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4E5D7FD1"/>
    <w:multiLevelType w:val="hybridMultilevel"/>
    <w:tmpl w:val="9092D72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3">
    <w:nsid w:val="4ECB1577"/>
    <w:multiLevelType w:val="hybridMultilevel"/>
    <w:tmpl w:val="BD0635F4"/>
    <w:lvl w:ilvl="0" w:tplc="4C328B38">
      <w:start w:val="1"/>
      <w:numFmt w:val="lowerLetter"/>
      <w:lvlText w:val="%1)"/>
      <w:lvlJc w:val="left"/>
      <w:pPr>
        <w:ind w:left="1506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22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94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6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8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10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82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54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66" w:hanging="180"/>
      </w:pPr>
      <w:rPr>
        <w:rFonts w:ascii="Times New Roman" w:hAnsi="Times New Roman" w:cs="Times New Roman"/>
      </w:rPr>
    </w:lvl>
  </w:abstractNum>
  <w:abstractNum w:abstractNumId="94">
    <w:nsid w:val="4FCB61D7"/>
    <w:multiLevelType w:val="hybridMultilevel"/>
    <w:tmpl w:val="82741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01863DF"/>
    <w:multiLevelType w:val="hybridMultilevel"/>
    <w:tmpl w:val="83A8417C"/>
    <w:lvl w:ilvl="0" w:tplc="4AA658A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>
    <w:nsid w:val="50DE2725"/>
    <w:multiLevelType w:val="multilevel"/>
    <w:tmpl w:val="8CBA3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>
    <w:nsid w:val="518F1680"/>
    <w:multiLevelType w:val="hybridMultilevel"/>
    <w:tmpl w:val="A4B667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540B00C5"/>
    <w:multiLevelType w:val="hybridMultilevel"/>
    <w:tmpl w:val="B2B8E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41626EC"/>
    <w:multiLevelType w:val="hybridMultilevel"/>
    <w:tmpl w:val="AEC0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54422F09"/>
    <w:multiLevelType w:val="hybridMultilevel"/>
    <w:tmpl w:val="2C4EFB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6DD1F0F"/>
    <w:multiLevelType w:val="hybridMultilevel"/>
    <w:tmpl w:val="7402D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0A5688"/>
    <w:multiLevelType w:val="hybridMultilevel"/>
    <w:tmpl w:val="69147E52"/>
    <w:name w:val="WW8Num5822"/>
    <w:lvl w:ilvl="0" w:tplc="7F20581C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3">
    <w:nsid w:val="57897584"/>
    <w:multiLevelType w:val="hybridMultilevel"/>
    <w:tmpl w:val="7B8649DA"/>
    <w:lvl w:ilvl="0" w:tplc="0415000F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4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104">
    <w:nsid w:val="57DF4DD6"/>
    <w:multiLevelType w:val="multilevel"/>
    <w:tmpl w:val="6E7AC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5">
    <w:nsid w:val="57DF6099"/>
    <w:multiLevelType w:val="hybridMultilevel"/>
    <w:tmpl w:val="56F8DA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587C49D6"/>
    <w:multiLevelType w:val="multilevel"/>
    <w:tmpl w:val="C164A2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440"/>
      </w:pPr>
      <w:rPr>
        <w:rFonts w:hint="default"/>
      </w:rPr>
    </w:lvl>
  </w:abstractNum>
  <w:abstractNum w:abstractNumId="107">
    <w:nsid w:val="59863CB4"/>
    <w:multiLevelType w:val="hybridMultilevel"/>
    <w:tmpl w:val="11D20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59AF5886"/>
    <w:multiLevelType w:val="hybridMultilevel"/>
    <w:tmpl w:val="BF941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A53388"/>
    <w:multiLevelType w:val="hybridMultilevel"/>
    <w:tmpl w:val="28221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B120F54"/>
    <w:multiLevelType w:val="hybridMultilevel"/>
    <w:tmpl w:val="63705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CBE3C8A"/>
    <w:multiLevelType w:val="hybridMultilevel"/>
    <w:tmpl w:val="697657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CCC37F3"/>
    <w:multiLevelType w:val="hybridMultilevel"/>
    <w:tmpl w:val="460E1D96"/>
    <w:lvl w:ilvl="0" w:tplc="595ED5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5E7C0DCB"/>
    <w:multiLevelType w:val="hybridMultilevel"/>
    <w:tmpl w:val="92789784"/>
    <w:lvl w:ilvl="0" w:tplc="4C0E15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4">
    <w:nsid w:val="609C0F3B"/>
    <w:multiLevelType w:val="multilevel"/>
    <w:tmpl w:val="303E1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1.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15">
    <w:nsid w:val="642368D5"/>
    <w:multiLevelType w:val="hybridMultilevel"/>
    <w:tmpl w:val="A13C09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64DD3395"/>
    <w:multiLevelType w:val="multilevel"/>
    <w:tmpl w:val="5224B9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17">
    <w:nsid w:val="66627B62"/>
    <w:multiLevelType w:val="hybridMultilevel"/>
    <w:tmpl w:val="5ED22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7207703"/>
    <w:multiLevelType w:val="hybridMultilevel"/>
    <w:tmpl w:val="06B4A4E2"/>
    <w:lvl w:ilvl="0" w:tplc="E1C0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73B0536"/>
    <w:multiLevelType w:val="hybridMultilevel"/>
    <w:tmpl w:val="96386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0C5E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69065109"/>
    <w:multiLevelType w:val="hybridMultilevel"/>
    <w:tmpl w:val="5C70CAD8"/>
    <w:lvl w:ilvl="0" w:tplc="53462A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69DA0B57"/>
    <w:multiLevelType w:val="hybridMultilevel"/>
    <w:tmpl w:val="F90AB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B7A6E38"/>
    <w:multiLevelType w:val="multilevel"/>
    <w:tmpl w:val="32E87F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123">
    <w:nsid w:val="6B88179B"/>
    <w:multiLevelType w:val="multilevel"/>
    <w:tmpl w:val="8A8A435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24">
    <w:nsid w:val="6C6A5C94"/>
    <w:multiLevelType w:val="hybridMultilevel"/>
    <w:tmpl w:val="A70AB592"/>
    <w:lvl w:ilvl="0" w:tplc="9140E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CA42F48"/>
    <w:multiLevelType w:val="hybridMultilevel"/>
    <w:tmpl w:val="DD0A5C2C"/>
    <w:lvl w:ilvl="0" w:tplc="E80464A0">
      <w:start w:val="1"/>
      <w:numFmt w:val="lowerLetter"/>
      <w:lvlText w:val="%1."/>
      <w:lvlJc w:val="left"/>
      <w:pPr>
        <w:ind w:left="18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E80464A0">
      <w:start w:val="1"/>
      <w:numFmt w:val="lowerLetter"/>
      <w:lvlText w:val="%4."/>
      <w:lvlJc w:val="left"/>
      <w:pPr>
        <w:ind w:left="401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6">
    <w:nsid w:val="6D3E4523"/>
    <w:multiLevelType w:val="hybridMultilevel"/>
    <w:tmpl w:val="1D9C751A"/>
    <w:lvl w:ilvl="0" w:tplc="593CAF9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F8D4CC6"/>
    <w:multiLevelType w:val="hybridMultilevel"/>
    <w:tmpl w:val="043E06BE"/>
    <w:lvl w:ilvl="0" w:tplc="1D64E1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C19401D8">
      <w:start w:val="1"/>
      <w:numFmt w:val="decimal"/>
      <w:lvlText w:val="7.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70D02376"/>
    <w:multiLevelType w:val="hybridMultilevel"/>
    <w:tmpl w:val="B298EDF6"/>
    <w:lvl w:ilvl="0" w:tplc="865268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41A6039"/>
    <w:multiLevelType w:val="hybridMultilevel"/>
    <w:tmpl w:val="EA3CBEA4"/>
    <w:lvl w:ilvl="0" w:tplc="869EDD1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0">
    <w:nsid w:val="75092844"/>
    <w:multiLevelType w:val="hybridMultilevel"/>
    <w:tmpl w:val="F0A449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754114F2"/>
    <w:multiLevelType w:val="hybridMultilevel"/>
    <w:tmpl w:val="CFA81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73C0524"/>
    <w:multiLevelType w:val="hybridMultilevel"/>
    <w:tmpl w:val="6DCA6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461A20"/>
    <w:multiLevelType w:val="hybridMultilevel"/>
    <w:tmpl w:val="D354D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B12289D"/>
    <w:multiLevelType w:val="multilevel"/>
    <w:tmpl w:val="AB0679F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3609EB"/>
    <w:multiLevelType w:val="hybridMultilevel"/>
    <w:tmpl w:val="E3EC6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BFB25FC"/>
    <w:multiLevelType w:val="hybridMultilevel"/>
    <w:tmpl w:val="D7F8FD64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7">
    <w:nsid w:val="7C35586A"/>
    <w:multiLevelType w:val="hybridMultilevel"/>
    <w:tmpl w:val="58286FC4"/>
    <w:lvl w:ilvl="0" w:tplc="04150019">
      <w:start w:val="1"/>
      <w:numFmt w:val="lowerLetter"/>
      <w:lvlText w:val="%1."/>
      <w:lvlJc w:val="left"/>
      <w:pPr>
        <w:ind w:left="256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577E0BA4">
      <w:start w:val="1"/>
      <w:numFmt w:val="bullet"/>
      <w:lvlText w:val=""/>
      <w:lvlJc w:val="left"/>
      <w:pPr>
        <w:ind w:left="5443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138">
    <w:nsid w:val="7D951642"/>
    <w:multiLevelType w:val="hybridMultilevel"/>
    <w:tmpl w:val="265E6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DBF5475"/>
    <w:multiLevelType w:val="hybridMultilevel"/>
    <w:tmpl w:val="98FC6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E6375DD"/>
    <w:multiLevelType w:val="hybridMultilevel"/>
    <w:tmpl w:val="86CCDA7E"/>
    <w:lvl w:ilvl="0" w:tplc="2F2E6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E8C1D4C"/>
    <w:multiLevelType w:val="hybridMultilevel"/>
    <w:tmpl w:val="F4BA1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A825A36">
      <w:start w:val="1"/>
      <w:numFmt w:val="decimal"/>
      <w:lvlText w:val="%4."/>
      <w:lvlJc w:val="left"/>
      <w:pPr>
        <w:ind w:left="2880" w:hanging="360"/>
      </w:pPr>
      <w:rPr>
        <w:b w:val="0"/>
        <w:i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69"/>
  </w:num>
  <w:num w:numId="3">
    <w:abstractNumId w:val="57"/>
  </w:num>
  <w:num w:numId="4">
    <w:abstractNumId w:val="97"/>
  </w:num>
  <w:num w:numId="5">
    <w:abstractNumId w:val="77"/>
  </w:num>
  <w:num w:numId="6">
    <w:abstractNumId w:val="107"/>
  </w:num>
  <w:num w:numId="7">
    <w:abstractNumId w:val="34"/>
  </w:num>
  <w:num w:numId="8">
    <w:abstractNumId w:val="80"/>
  </w:num>
  <w:num w:numId="9">
    <w:abstractNumId w:val="91"/>
  </w:num>
  <w:num w:numId="10">
    <w:abstractNumId w:val="128"/>
  </w:num>
  <w:num w:numId="11">
    <w:abstractNumId w:val="99"/>
  </w:num>
  <w:num w:numId="12">
    <w:abstractNumId w:val="19"/>
  </w:num>
  <w:num w:numId="13">
    <w:abstractNumId w:val="39"/>
  </w:num>
  <w:num w:numId="14">
    <w:abstractNumId w:val="115"/>
  </w:num>
  <w:num w:numId="15">
    <w:abstractNumId w:val="74"/>
  </w:num>
  <w:num w:numId="16">
    <w:abstractNumId w:val="84"/>
  </w:num>
  <w:num w:numId="17">
    <w:abstractNumId w:val="70"/>
  </w:num>
  <w:num w:numId="18">
    <w:abstractNumId w:val="71"/>
  </w:num>
  <w:num w:numId="19">
    <w:abstractNumId w:val="132"/>
  </w:num>
  <w:num w:numId="20">
    <w:abstractNumId w:val="56"/>
  </w:num>
  <w:num w:numId="21">
    <w:abstractNumId w:val="136"/>
  </w:num>
  <w:num w:numId="22">
    <w:abstractNumId w:val="127"/>
  </w:num>
  <w:num w:numId="23">
    <w:abstractNumId w:val="120"/>
  </w:num>
  <w:num w:numId="24">
    <w:abstractNumId w:val="122"/>
  </w:num>
  <w:num w:numId="25">
    <w:abstractNumId w:val="123"/>
  </w:num>
  <w:num w:numId="26">
    <w:abstractNumId w:val="106"/>
  </w:num>
  <w:num w:numId="27">
    <w:abstractNumId w:val="116"/>
  </w:num>
  <w:num w:numId="28">
    <w:abstractNumId w:val="137"/>
  </w:num>
  <w:num w:numId="29">
    <w:abstractNumId w:val="105"/>
  </w:num>
  <w:num w:numId="30">
    <w:abstractNumId w:val="38"/>
  </w:num>
  <w:num w:numId="31">
    <w:abstractNumId w:val="59"/>
  </w:num>
  <w:num w:numId="32">
    <w:abstractNumId w:val="113"/>
  </w:num>
  <w:num w:numId="33">
    <w:abstractNumId w:val="114"/>
  </w:num>
  <w:num w:numId="34">
    <w:abstractNumId w:val="141"/>
  </w:num>
  <w:num w:numId="35">
    <w:abstractNumId w:val="118"/>
  </w:num>
  <w:num w:numId="36">
    <w:abstractNumId w:val="72"/>
  </w:num>
  <w:num w:numId="37">
    <w:abstractNumId w:val="134"/>
  </w:num>
  <w:num w:numId="38">
    <w:abstractNumId w:val="79"/>
  </w:num>
  <w:num w:numId="39">
    <w:abstractNumId w:val="0"/>
  </w:num>
  <w:num w:numId="40">
    <w:abstractNumId w:val="2"/>
  </w:num>
  <w:num w:numId="41">
    <w:abstractNumId w:val="7"/>
  </w:num>
  <w:num w:numId="42">
    <w:abstractNumId w:val="8"/>
  </w:num>
  <w:num w:numId="43">
    <w:abstractNumId w:val="9"/>
  </w:num>
  <w:num w:numId="44">
    <w:abstractNumId w:val="10"/>
  </w:num>
  <w:num w:numId="45">
    <w:abstractNumId w:val="11"/>
  </w:num>
  <w:num w:numId="46">
    <w:abstractNumId w:val="12"/>
  </w:num>
  <w:num w:numId="47">
    <w:abstractNumId w:val="13"/>
  </w:num>
  <w:num w:numId="48">
    <w:abstractNumId w:val="14"/>
  </w:num>
  <w:num w:numId="49">
    <w:abstractNumId w:val="15"/>
  </w:num>
  <w:num w:numId="50">
    <w:abstractNumId w:val="16"/>
  </w:num>
  <w:num w:numId="51">
    <w:abstractNumId w:val="17"/>
  </w:num>
  <w:num w:numId="52">
    <w:abstractNumId w:val="18"/>
  </w:num>
  <w:num w:numId="53">
    <w:abstractNumId w:val="129"/>
  </w:num>
  <w:num w:numId="54">
    <w:abstractNumId w:val="22"/>
  </w:num>
  <w:num w:numId="55">
    <w:abstractNumId w:val="104"/>
  </w:num>
  <w:num w:numId="56">
    <w:abstractNumId w:val="55"/>
  </w:num>
  <w:num w:numId="57">
    <w:abstractNumId w:val="102"/>
  </w:num>
  <w:num w:numId="58">
    <w:abstractNumId w:val="110"/>
  </w:num>
  <w:num w:numId="59">
    <w:abstractNumId w:val="45"/>
  </w:num>
  <w:num w:numId="60">
    <w:abstractNumId w:val="33"/>
  </w:num>
  <w:num w:numId="61">
    <w:abstractNumId w:val="31"/>
  </w:num>
  <w:num w:numId="62">
    <w:abstractNumId w:val="89"/>
  </w:num>
  <w:num w:numId="63">
    <w:abstractNumId w:val="42"/>
  </w:num>
  <w:num w:numId="64">
    <w:abstractNumId w:val="20"/>
  </w:num>
  <w:num w:numId="65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1"/>
  </w:num>
  <w:num w:numId="6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5"/>
  </w:num>
  <w:num w:numId="71">
    <w:abstractNumId w:val="48"/>
  </w:num>
  <w:num w:numId="72">
    <w:abstractNumId w:val="86"/>
  </w:num>
  <w:num w:numId="73">
    <w:abstractNumId w:val="93"/>
  </w:num>
  <w:num w:numId="74">
    <w:abstractNumId w:val="41"/>
  </w:num>
  <w:num w:numId="75">
    <w:abstractNumId w:val="135"/>
  </w:num>
  <w:num w:numId="76">
    <w:abstractNumId w:val="64"/>
  </w:num>
  <w:num w:numId="77">
    <w:abstractNumId w:val="98"/>
  </w:num>
  <w:num w:numId="78">
    <w:abstractNumId w:val="94"/>
  </w:num>
  <w:num w:numId="79">
    <w:abstractNumId w:val="101"/>
  </w:num>
  <w:num w:numId="80">
    <w:abstractNumId w:val="121"/>
  </w:num>
  <w:num w:numId="81">
    <w:abstractNumId w:val="138"/>
  </w:num>
  <w:num w:numId="82">
    <w:abstractNumId w:val="108"/>
  </w:num>
  <w:num w:numId="83">
    <w:abstractNumId w:val="85"/>
  </w:num>
  <w:num w:numId="84">
    <w:abstractNumId w:val="100"/>
  </w:num>
  <w:num w:numId="85">
    <w:abstractNumId w:val="124"/>
  </w:num>
  <w:num w:numId="86">
    <w:abstractNumId w:val="75"/>
  </w:num>
  <w:num w:numId="87">
    <w:abstractNumId w:val="130"/>
  </w:num>
  <w:num w:numId="88">
    <w:abstractNumId w:val="66"/>
  </w:num>
  <w:num w:numId="89">
    <w:abstractNumId w:val="28"/>
  </w:num>
  <w:num w:numId="90">
    <w:abstractNumId w:val="53"/>
  </w:num>
  <w:num w:numId="91">
    <w:abstractNumId w:val="52"/>
  </w:num>
  <w:num w:numId="92">
    <w:abstractNumId w:val="46"/>
  </w:num>
  <w:num w:numId="93">
    <w:abstractNumId w:val="90"/>
  </w:num>
  <w:num w:numId="94">
    <w:abstractNumId w:val="139"/>
  </w:num>
  <w:num w:numId="95">
    <w:abstractNumId w:val="60"/>
  </w:num>
  <w:num w:numId="96">
    <w:abstractNumId w:val="36"/>
  </w:num>
  <w:num w:numId="97">
    <w:abstractNumId w:val="21"/>
  </w:num>
  <w:num w:numId="98">
    <w:abstractNumId w:val="131"/>
  </w:num>
  <w:num w:numId="99">
    <w:abstractNumId w:val="133"/>
  </w:num>
  <w:num w:numId="100">
    <w:abstractNumId w:val="44"/>
  </w:num>
  <w:num w:numId="101">
    <w:abstractNumId w:val="49"/>
  </w:num>
  <w:num w:numId="102">
    <w:abstractNumId w:val="58"/>
  </w:num>
  <w:num w:numId="103">
    <w:abstractNumId w:val="32"/>
  </w:num>
  <w:num w:numId="104">
    <w:abstractNumId w:val="67"/>
  </w:num>
  <w:num w:numId="105">
    <w:abstractNumId w:val="43"/>
  </w:num>
  <w:num w:numId="106">
    <w:abstractNumId w:val="112"/>
  </w:num>
  <w:num w:numId="107">
    <w:abstractNumId w:val="29"/>
  </w:num>
  <w:num w:numId="108">
    <w:abstractNumId w:val="54"/>
  </w:num>
  <w:num w:numId="109">
    <w:abstractNumId w:val="140"/>
  </w:num>
  <w:num w:numId="110">
    <w:abstractNumId w:val="65"/>
  </w:num>
  <w:num w:numId="111">
    <w:abstractNumId w:val="26"/>
  </w:num>
  <w:num w:numId="112">
    <w:abstractNumId w:val="109"/>
  </w:num>
  <w:num w:numId="113">
    <w:abstractNumId w:val="30"/>
  </w:num>
  <w:num w:numId="114">
    <w:abstractNumId w:val="117"/>
  </w:num>
  <w:num w:numId="115">
    <w:abstractNumId w:val="126"/>
  </w:num>
  <w:num w:numId="116">
    <w:abstractNumId w:val="63"/>
  </w:num>
  <w:num w:numId="117">
    <w:abstractNumId w:val="82"/>
  </w:num>
  <w:num w:numId="118">
    <w:abstractNumId w:val="62"/>
  </w:num>
  <w:num w:numId="119">
    <w:abstractNumId w:val="111"/>
  </w:num>
  <w:num w:numId="120">
    <w:abstractNumId w:val="35"/>
  </w:num>
  <w:num w:numId="121">
    <w:abstractNumId w:val="76"/>
  </w:num>
  <w:num w:numId="122">
    <w:abstractNumId w:val="47"/>
  </w:num>
  <w:num w:numId="123">
    <w:abstractNumId w:val="25"/>
  </w:num>
  <w:num w:numId="124">
    <w:abstractNumId w:val="24"/>
  </w:num>
  <w:num w:numId="125">
    <w:abstractNumId w:val="96"/>
  </w:num>
  <w:num w:numId="126">
    <w:abstractNumId w:val="125"/>
  </w:num>
  <w:num w:numId="127">
    <w:abstractNumId w:val="40"/>
  </w:num>
  <w:num w:numId="128">
    <w:abstractNumId w:val="23"/>
  </w:num>
  <w:num w:numId="129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03"/>
  </w:num>
  <w:num w:numId="131">
    <w:abstractNumId w:val="92"/>
  </w:num>
  <w:num w:numId="132">
    <w:abstractNumId w:val="83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185"/>
    <o:shapelayout v:ext="edit">
      <o:idmap v:ext="edit" data="2"/>
      <o:rules v:ext="edit">
        <o:r id="V:Rule10" type="connector" idref="#_x0000_s2081"/>
        <o:r id="V:Rule11" type="connector" idref="#_x0000_s2130"/>
        <o:r id="V:Rule12" type="connector" idref="#_x0000_s2121"/>
        <o:r id="V:Rule13" type="connector" idref="#_x0000_s2174"/>
        <o:r id="V:Rule14" type="connector" idref="#_x0000_s2173"/>
        <o:r id="V:Rule15" type="connector" idref="#_x0000_s2162"/>
        <o:r id="V:Rule16" type="connector" idref="#_x0000_s2163"/>
        <o:r id="V:Rule17" type="connector" idref="#_x0000_s2122"/>
        <o:r id="V:Rule18" type="connector" idref="#_x0000_s216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8D1"/>
    <w:rsid w:val="00000916"/>
    <w:rsid w:val="000012E2"/>
    <w:rsid w:val="00002005"/>
    <w:rsid w:val="00002853"/>
    <w:rsid w:val="00002EA3"/>
    <w:rsid w:val="00002F99"/>
    <w:rsid w:val="00003876"/>
    <w:rsid w:val="00003BC5"/>
    <w:rsid w:val="000043D8"/>
    <w:rsid w:val="00004F88"/>
    <w:rsid w:val="000117BB"/>
    <w:rsid w:val="00011C9E"/>
    <w:rsid w:val="00012511"/>
    <w:rsid w:val="00016A1E"/>
    <w:rsid w:val="0001717D"/>
    <w:rsid w:val="00017D95"/>
    <w:rsid w:val="000207FF"/>
    <w:rsid w:val="000209A9"/>
    <w:rsid w:val="00021373"/>
    <w:rsid w:val="00021527"/>
    <w:rsid w:val="000220BA"/>
    <w:rsid w:val="00023FFB"/>
    <w:rsid w:val="0002410D"/>
    <w:rsid w:val="000246F9"/>
    <w:rsid w:val="000248EA"/>
    <w:rsid w:val="000250E0"/>
    <w:rsid w:val="00026580"/>
    <w:rsid w:val="00026CD2"/>
    <w:rsid w:val="0003021D"/>
    <w:rsid w:val="00030374"/>
    <w:rsid w:val="0003056A"/>
    <w:rsid w:val="00030ACE"/>
    <w:rsid w:val="0003374A"/>
    <w:rsid w:val="00033A07"/>
    <w:rsid w:val="00034FD4"/>
    <w:rsid w:val="000373AE"/>
    <w:rsid w:val="00037AC5"/>
    <w:rsid w:val="00037FAF"/>
    <w:rsid w:val="00037FC9"/>
    <w:rsid w:val="00040AB5"/>
    <w:rsid w:val="00041A98"/>
    <w:rsid w:val="00041AC7"/>
    <w:rsid w:val="00041B3F"/>
    <w:rsid w:val="000430DA"/>
    <w:rsid w:val="0004323F"/>
    <w:rsid w:val="00043705"/>
    <w:rsid w:val="000447FF"/>
    <w:rsid w:val="00046142"/>
    <w:rsid w:val="00046969"/>
    <w:rsid w:val="0004708A"/>
    <w:rsid w:val="0004718D"/>
    <w:rsid w:val="000471F8"/>
    <w:rsid w:val="000474D4"/>
    <w:rsid w:val="00050322"/>
    <w:rsid w:val="000506A6"/>
    <w:rsid w:val="00050E58"/>
    <w:rsid w:val="00050E64"/>
    <w:rsid w:val="00051B5F"/>
    <w:rsid w:val="00051D0F"/>
    <w:rsid w:val="00052B35"/>
    <w:rsid w:val="00053552"/>
    <w:rsid w:val="00053C36"/>
    <w:rsid w:val="000543D0"/>
    <w:rsid w:val="000556EA"/>
    <w:rsid w:val="0005582A"/>
    <w:rsid w:val="00055D91"/>
    <w:rsid w:val="000563F3"/>
    <w:rsid w:val="0005720B"/>
    <w:rsid w:val="000572D5"/>
    <w:rsid w:val="0005796A"/>
    <w:rsid w:val="00060287"/>
    <w:rsid w:val="000615FF"/>
    <w:rsid w:val="00061AB9"/>
    <w:rsid w:val="00062A7C"/>
    <w:rsid w:val="00063036"/>
    <w:rsid w:val="00064062"/>
    <w:rsid w:val="000643BE"/>
    <w:rsid w:val="00064BB8"/>
    <w:rsid w:val="0006594A"/>
    <w:rsid w:val="00065FD1"/>
    <w:rsid w:val="000661DA"/>
    <w:rsid w:val="00066A05"/>
    <w:rsid w:val="00066DE3"/>
    <w:rsid w:val="0006733E"/>
    <w:rsid w:val="00067775"/>
    <w:rsid w:val="00067810"/>
    <w:rsid w:val="00067A41"/>
    <w:rsid w:val="00067B7E"/>
    <w:rsid w:val="00067FD1"/>
    <w:rsid w:val="00070E30"/>
    <w:rsid w:val="000712F9"/>
    <w:rsid w:val="00071C8C"/>
    <w:rsid w:val="000721B5"/>
    <w:rsid w:val="00072B2B"/>
    <w:rsid w:val="00072E5C"/>
    <w:rsid w:val="00072F5F"/>
    <w:rsid w:val="000732FB"/>
    <w:rsid w:val="000735CE"/>
    <w:rsid w:val="000747F8"/>
    <w:rsid w:val="000770BD"/>
    <w:rsid w:val="0007720B"/>
    <w:rsid w:val="00077AD3"/>
    <w:rsid w:val="00077BBE"/>
    <w:rsid w:val="00077DCD"/>
    <w:rsid w:val="000807D3"/>
    <w:rsid w:val="00080920"/>
    <w:rsid w:val="00080E89"/>
    <w:rsid w:val="00080EDF"/>
    <w:rsid w:val="000815BC"/>
    <w:rsid w:val="00081ADB"/>
    <w:rsid w:val="000822DF"/>
    <w:rsid w:val="00082F19"/>
    <w:rsid w:val="000840D9"/>
    <w:rsid w:val="000847A2"/>
    <w:rsid w:val="00085BD5"/>
    <w:rsid w:val="0008702A"/>
    <w:rsid w:val="00087703"/>
    <w:rsid w:val="00087F98"/>
    <w:rsid w:val="0009048B"/>
    <w:rsid w:val="000904CE"/>
    <w:rsid w:val="000905CD"/>
    <w:rsid w:val="000919D2"/>
    <w:rsid w:val="00092086"/>
    <w:rsid w:val="00092346"/>
    <w:rsid w:val="00092862"/>
    <w:rsid w:val="00092D23"/>
    <w:rsid w:val="000931BB"/>
    <w:rsid w:val="0009323E"/>
    <w:rsid w:val="000937C2"/>
    <w:rsid w:val="000949E5"/>
    <w:rsid w:val="00095135"/>
    <w:rsid w:val="0009600D"/>
    <w:rsid w:val="00097FD6"/>
    <w:rsid w:val="000A0275"/>
    <w:rsid w:val="000A07A9"/>
    <w:rsid w:val="000A1757"/>
    <w:rsid w:val="000A20CB"/>
    <w:rsid w:val="000A2747"/>
    <w:rsid w:val="000A29B4"/>
    <w:rsid w:val="000A34E0"/>
    <w:rsid w:val="000A35C9"/>
    <w:rsid w:val="000A3875"/>
    <w:rsid w:val="000A38DD"/>
    <w:rsid w:val="000A3E54"/>
    <w:rsid w:val="000A48B2"/>
    <w:rsid w:val="000A4B47"/>
    <w:rsid w:val="000A4E8B"/>
    <w:rsid w:val="000A5194"/>
    <w:rsid w:val="000A77C6"/>
    <w:rsid w:val="000A79BE"/>
    <w:rsid w:val="000A7A4C"/>
    <w:rsid w:val="000B03A3"/>
    <w:rsid w:val="000B1C07"/>
    <w:rsid w:val="000B1C0B"/>
    <w:rsid w:val="000B2A22"/>
    <w:rsid w:val="000B2EF3"/>
    <w:rsid w:val="000B3BF4"/>
    <w:rsid w:val="000B4900"/>
    <w:rsid w:val="000B4945"/>
    <w:rsid w:val="000B4E51"/>
    <w:rsid w:val="000B5012"/>
    <w:rsid w:val="000B5193"/>
    <w:rsid w:val="000B5C8B"/>
    <w:rsid w:val="000B6AF0"/>
    <w:rsid w:val="000B7D99"/>
    <w:rsid w:val="000C1DCC"/>
    <w:rsid w:val="000C2D06"/>
    <w:rsid w:val="000C4D37"/>
    <w:rsid w:val="000D0997"/>
    <w:rsid w:val="000D0BA6"/>
    <w:rsid w:val="000D26BA"/>
    <w:rsid w:val="000D2827"/>
    <w:rsid w:val="000D2F8D"/>
    <w:rsid w:val="000D3C71"/>
    <w:rsid w:val="000D4551"/>
    <w:rsid w:val="000D53E8"/>
    <w:rsid w:val="000D67C0"/>
    <w:rsid w:val="000D74D7"/>
    <w:rsid w:val="000E0266"/>
    <w:rsid w:val="000E28F6"/>
    <w:rsid w:val="000E2AE8"/>
    <w:rsid w:val="000E39C3"/>
    <w:rsid w:val="000E3B01"/>
    <w:rsid w:val="000E4FFC"/>
    <w:rsid w:val="000E5400"/>
    <w:rsid w:val="000E553C"/>
    <w:rsid w:val="000E612D"/>
    <w:rsid w:val="000E630E"/>
    <w:rsid w:val="000E6D68"/>
    <w:rsid w:val="000E6EA0"/>
    <w:rsid w:val="000E763E"/>
    <w:rsid w:val="000F1080"/>
    <w:rsid w:val="000F1D98"/>
    <w:rsid w:val="000F27D1"/>
    <w:rsid w:val="000F4EAE"/>
    <w:rsid w:val="000F4EE5"/>
    <w:rsid w:val="000F5046"/>
    <w:rsid w:val="000F518F"/>
    <w:rsid w:val="000F549B"/>
    <w:rsid w:val="000F6208"/>
    <w:rsid w:val="000F63AB"/>
    <w:rsid w:val="000F6DFE"/>
    <w:rsid w:val="00100508"/>
    <w:rsid w:val="001019A2"/>
    <w:rsid w:val="001019D5"/>
    <w:rsid w:val="00103BFB"/>
    <w:rsid w:val="00104157"/>
    <w:rsid w:val="00104705"/>
    <w:rsid w:val="0010506E"/>
    <w:rsid w:val="0010533A"/>
    <w:rsid w:val="00105ADF"/>
    <w:rsid w:val="00106456"/>
    <w:rsid w:val="0010679C"/>
    <w:rsid w:val="00107E52"/>
    <w:rsid w:val="001103B8"/>
    <w:rsid w:val="00110834"/>
    <w:rsid w:val="00111BD9"/>
    <w:rsid w:val="00111CB4"/>
    <w:rsid w:val="00112C03"/>
    <w:rsid w:val="00112F4F"/>
    <w:rsid w:val="00113BB8"/>
    <w:rsid w:val="00115E95"/>
    <w:rsid w:val="00116772"/>
    <w:rsid w:val="00116C6F"/>
    <w:rsid w:val="00117048"/>
    <w:rsid w:val="001170C4"/>
    <w:rsid w:val="00117C81"/>
    <w:rsid w:val="00121DB7"/>
    <w:rsid w:val="001228A9"/>
    <w:rsid w:val="00123387"/>
    <w:rsid w:val="0012432E"/>
    <w:rsid w:val="00124CD0"/>
    <w:rsid w:val="001256D2"/>
    <w:rsid w:val="00125A4B"/>
    <w:rsid w:val="00125AC4"/>
    <w:rsid w:val="001261C3"/>
    <w:rsid w:val="00126681"/>
    <w:rsid w:val="001268AD"/>
    <w:rsid w:val="00126E80"/>
    <w:rsid w:val="00130815"/>
    <w:rsid w:val="001315EF"/>
    <w:rsid w:val="00133193"/>
    <w:rsid w:val="0013354B"/>
    <w:rsid w:val="0013371C"/>
    <w:rsid w:val="00133AE3"/>
    <w:rsid w:val="001348AB"/>
    <w:rsid w:val="00134A8A"/>
    <w:rsid w:val="001350AD"/>
    <w:rsid w:val="00135144"/>
    <w:rsid w:val="001356D6"/>
    <w:rsid w:val="00136022"/>
    <w:rsid w:val="00136E9A"/>
    <w:rsid w:val="00136F20"/>
    <w:rsid w:val="00137058"/>
    <w:rsid w:val="001373DB"/>
    <w:rsid w:val="001379B9"/>
    <w:rsid w:val="00137B1C"/>
    <w:rsid w:val="00137DD6"/>
    <w:rsid w:val="001400A7"/>
    <w:rsid w:val="00140160"/>
    <w:rsid w:val="0014049B"/>
    <w:rsid w:val="0014102B"/>
    <w:rsid w:val="001432E1"/>
    <w:rsid w:val="00144E7B"/>
    <w:rsid w:val="001469E0"/>
    <w:rsid w:val="001470FA"/>
    <w:rsid w:val="0015040A"/>
    <w:rsid w:val="00150927"/>
    <w:rsid w:val="00150D76"/>
    <w:rsid w:val="001515A5"/>
    <w:rsid w:val="00151AD9"/>
    <w:rsid w:val="00151C16"/>
    <w:rsid w:val="00152222"/>
    <w:rsid w:val="001523D0"/>
    <w:rsid w:val="00152694"/>
    <w:rsid w:val="00152869"/>
    <w:rsid w:val="00152BE9"/>
    <w:rsid w:val="00153215"/>
    <w:rsid w:val="001547C8"/>
    <w:rsid w:val="001561E6"/>
    <w:rsid w:val="00156FEC"/>
    <w:rsid w:val="00157B4B"/>
    <w:rsid w:val="00160425"/>
    <w:rsid w:val="0016096A"/>
    <w:rsid w:val="00160C5C"/>
    <w:rsid w:val="00160DC5"/>
    <w:rsid w:val="00160E4C"/>
    <w:rsid w:val="0016101B"/>
    <w:rsid w:val="0016171E"/>
    <w:rsid w:val="0016302A"/>
    <w:rsid w:val="00163127"/>
    <w:rsid w:val="001639EB"/>
    <w:rsid w:val="00163DB9"/>
    <w:rsid w:val="00164D6E"/>
    <w:rsid w:val="00164E37"/>
    <w:rsid w:val="00164EF7"/>
    <w:rsid w:val="0016596D"/>
    <w:rsid w:val="00166760"/>
    <w:rsid w:val="00166D1E"/>
    <w:rsid w:val="00167653"/>
    <w:rsid w:val="001702B6"/>
    <w:rsid w:val="00170A7A"/>
    <w:rsid w:val="0017538E"/>
    <w:rsid w:val="001758D2"/>
    <w:rsid w:val="00175F44"/>
    <w:rsid w:val="00176226"/>
    <w:rsid w:val="00177C15"/>
    <w:rsid w:val="001808CF"/>
    <w:rsid w:val="001808D5"/>
    <w:rsid w:val="00180D7F"/>
    <w:rsid w:val="00181698"/>
    <w:rsid w:val="00181ACF"/>
    <w:rsid w:val="001829FB"/>
    <w:rsid w:val="00182D45"/>
    <w:rsid w:val="001836A8"/>
    <w:rsid w:val="001853D3"/>
    <w:rsid w:val="0018559B"/>
    <w:rsid w:val="00186976"/>
    <w:rsid w:val="00186D8C"/>
    <w:rsid w:val="001875BB"/>
    <w:rsid w:val="00187A12"/>
    <w:rsid w:val="0019055E"/>
    <w:rsid w:val="00190901"/>
    <w:rsid w:val="00191A2F"/>
    <w:rsid w:val="001925C2"/>
    <w:rsid w:val="00193A5F"/>
    <w:rsid w:val="00193C6D"/>
    <w:rsid w:val="00194843"/>
    <w:rsid w:val="001949B2"/>
    <w:rsid w:val="00194CDE"/>
    <w:rsid w:val="00195230"/>
    <w:rsid w:val="001963DE"/>
    <w:rsid w:val="001A08FC"/>
    <w:rsid w:val="001A0B8C"/>
    <w:rsid w:val="001A1363"/>
    <w:rsid w:val="001A2D09"/>
    <w:rsid w:val="001A3345"/>
    <w:rsid w:val="001A400D"/>
    <w:rsid w:val="001A4B0D"/>
    <w:rsid w:val="001A5265"/>
    <w:rsid w:val="001A5C4E"/>
    <w:rsid w:val="001A60C6"/>
    <w:rsid w:val="001A60DD"/>
    <w:rsid w:val="001A7064"/>
    <w:rsid w:val="001A7ECE"/>
    <w:rsid w:val="001B0E0D"/>
    <w:rsid w:val="001B173D"/>
    <w:rsid w:val="001B2085"/>
    <w:rsid w:val="001B2154"/>
    <w:rsid w:val="001B22C7"/>
    <w:rsid w:val="001B230D"/>
    <w:rsid w:val="001B2785"/>
    <w:rsid w:val="001B2B7A"/>
    <w:rsid w:val="001B2CD7"/>
    <w:rsid w:val="001B3230"/>
    <w:rsid w:val="001B344D"/>
    <w:rsid w:val="001B378D"/>
    <w:rsid w:val="001B4899"/>
    <w:rsid w:val="001B5E7D"/>
    <w:rsid w:val="001B648B"/>
    <w:rsid w:val="001B729E"/>
    <w:rsid w:val="001B787C"/>
    <w:rsid w:val="001B7F76"/>
    <w:rsid w:val="001C13E1"/>
    <w:rsid w:val="001C141E"/>
    <w:rsid w:val="001C1B05"/>
    <w:rsid w:val="001C1BA8"/>
    <w:rsid w:val="001C2016"/>
    <w:rsid w:val="001C3737"/>
    <w:rsid w:val="001C3F8D"/>
    <w:rsid w:val="001C4517"/>
    <w:rsid w:val="001C4CB2"/>
    <w:rsid w:val="001C4F47"/>
    <w:rsid w:val="001C6B36"/>
    <w:rsid w:val="001C728C"/>
    <w:rsid w:val="001C738C"/>
    <w:rsid w:val="001C73AB"/>
    <w:rsid w:val="001C7602"/>
    <w:rsid w:val="001C7B18"/>
    <w:rsid w:val="001D050C"/>
    <w:rsid w:val="001D06A1"/>
    <w:rsid w:val="001D1AFF"/>
    <w:rsid w:val="001D2215"/>
    <w:rsid w:val="001D2578"/>
    <w:rsid w:val="001D290C"/>
    <w:rsid w:val="001D2DBD"/>
    <w:rsid w:val="001D40E6"/>
    <w:rsid w:val="001D41AF"/>
    <w:rsid w:val="001D4710"/>
    <w:rsid w:val="001D5657"/>
    <w:rsid w:val="001D68C9"/>
    <w:rsid w:val="001D7782"/>
    <w:rsid w:val="001E01FC"/>
    <w:rsid w:val="001E06F4"/>
    <w:rsid w:val="001E100E"/>
    <w:rsid w:val="001E160C"/>
    <w:rsid w:val="001E2352"/>
    <w:rsid w:val="001E25D1"/>
    <w:rsid w:val="001E4CFC"/>
    <w:rsid w:val="001E4D29"/>
    <w:rsid w:val="001E5131"/>
    <w:rsid w:val="001E613E"/>
    <w:rsid w:val="001E654E"/>
    <w:rsid w:val="001E7338"/>
    <w:rsid w:val="001E7F2B"/>
    <w:rsid w:val="001F0018"/>
    <w:rsid w:val="001F008D"/>
    <w:rsid w:val="001F08C4"/>
    <w:rsid w:val="001F0EFC"/>
    <w:rsid w:val="001F1517"/>
    <w:rsid w:val="001F18B6"/>
    <w:rsid w:val="001F1C1B"/>
    <w:rsid w:val="001F20EF"/>
    <w:rsid w:val="001F21D4"/>
    <w:rsid w:val="001F37DB"/>
    <w:rsid w:val="001F3D76"/>
    <w:rsid w:val="001F3F82"/>
    <w:rsid w:val="001F4C01"/>
    <w:rsid w:val="001F6128"/>
    <w:rsid w:val="001F6316"/>
    <w:rsid w:val="001F6CF2"/>
    <w:rsid w:val="001F6F42"/>
    <w:rsid w:val="001F7215"/>
    <w:rsid w:val="001F765E"/>
    <w:rsid w:val="002001B2"/>
    <w:rsid w:val="0020176D"/>
    <w:rsid w:val="0020363D"/>
    <w:rsid w:val="00203E77"/>
    <w:rsid w:val="00203FC1"/>
    <w:rsid w:val="002053E9"/>
    <w:rsid w:val="00206686"/>
    <w:rsid w:val="00206B26"/>
    <w:rsid w:val="00207490"/>
    <w:rsid w:val="00212829"/>
    <w:rsid w:val="00212A59"/>
    <w:rsid w:val="00212ACB"/>
    <w:rsid w:val="00212EB6"/>
    <w:rsid w:val="00213A42"/>
    <w:rsid w:val="00213D52"/>
    <w:rsid w:val="00214C19"/>
    <w:rsid w:val="00215C5F"/>
    <w:rsid w:val="002165AF"/>
    <w:rsid w:val="00216AEA"/>
    <w:rsid w:val="002174DF"/>
    <w:rsid w:val="00217A9F"/>
    <w:rsid w:val="0022228F"/>
    <w:rsid w:val="00223117"/>
    <w:rsid w:val="002238C0"/>
    <w:rsid w:val="00223BA4"/>
    <w:rsid w:val="00223D6C"/>
    <w:rsid w:val="00224DDA"/>
    <w:rsid w:val="0022524F"/>
    <w:rsid w:val="0022531C"/>
    <w:rsid w:val="00226AD4"/>
    <w:rsid w:val="002272D1"/>
    <w:rsid w:val="00227583"/>
    <w:rsid w:val="00230FBB"/>
    <w:rsid w:val="00231182"/>
    <w:rsid w:val="00232609"/>
    <w:rsid w:val="00233104"/>
    <w:rsid w:val="00233DD1"/>
    <w:rsid w:val="002346BB"/>
    <w:rsid w:val="002352A6"/>
    <w:rsid w:val="00237444"/>
    <w:rsid w:val="00237989"/>
    <w:rsid w:val="00237C7F"/>
    <w:rsid w:val="0024057A"/>
    <w:rsid w:val="002412F4"/>
    <w:rsid w:val="00241D8E"/>
    <w:rsid w:val="00243BC9"/>
    <w:rsid w:val="002440E1"/>
    <w:rsid w:val="00244453"/>
    <w:rsid w:val="002445B8"/>
    <w:rsid w:val="002449C9"/>
    <w:rsid w:val="00245207"/>
    <w:rsid w:val="0024561E"/>
    <w:rsid w:val="0024696F"/>
    <w:rsid w:val="00246970"/>
    <w:rsid w:val="00246A86"/>
    <w:rsid w:val="00250D42"/>
    <w:rsid w:val="00251001"/>
    <w:rsid w:val="00251078"/>
    <w:rsid w:val="00251E8C"/>
    <w:rsid w:val="002521B4"/>
    <w:rsid w:val="00253239"/>
    <w:rsid w:val="002539A2"/>
    <w:rsid w:val="00253E75"/>
    <w:rsid w:val="00254504"/>
    <w:rsid w:val="002549F0"/>
    <w:rsid w:val="00255B80"/>
    <w:rsid w:val="00255EF0"/>
    <w:rsid w:val="00255F84"/>
    <w:rsid w:val="002561AA"/>
    <w:rsid w:val="00256728"/>
    <w:rsid w:val="00256EDA"/>
    <w:rsid w:val="00256FB5"/>
    <w:rsid w:val="00260A8A"/>
    <w:rsid w:val="00261848"/>
    <w:rsid w:val="0026245B"/>
    <w:rsid w:val="00262462"/>
    <w:rsid w:val="002627BA"/>
    <w:rsid w:val="0026328B"/>
    <w:rsid w:val="00263CD2"/>
    <w:rsid w:val="00263E8F"/>
    <w:rsid w:val="00264E65"/>
    <w:rsid w:val="002668DA"/>
    <w:rsid w:val="00266C9F"/>
    <w:rsid w:val="00266D6A"/>
    <w:rsid w:val="00267BB5"/>
    <w:rsid w:val="00267DE2"/>
    <w:rsid w:val="00267F5E"/>
    <w:rsid w:val="00271777"/>
    <w:rsid w:val="002717E3"/>
    <w:rsid w:val="002717E9"/>
    <w:rsid w:val="00271C00"/>
    <w:rsid w:val="0027242E"/>
    <w:rsid w:val="0027332A"/>
    <w:rsid w:val="002755C6"/>
    <w:rsid w:val="002759E9"/>
    <w:rsid w:val="00276105"/>
    <w:rsid w:val="00276182"/>
    <w:rsid w:val="002766B1"/>
    <w:rsid w:val="0027759F"/>
    <w:rsid w:val="00280A14"/>
    <w:rsid w:val="00280EDD"/>
    <w:rsid w:val="0028168A"/>
    <w:rsid w:val="00283B55"/>
    <w:rsid w:val="00284A87"/>
    <w:rsid w:val="00284BF3"/>
    <w:rsid w:val="002920F4"/>
    <w:rsid w:val="002921B0"/>
    <w:rsid w:val="00292FD2"/>
    <w:rsid w:val="0029335C"/>
    <w:rsid w:val="00294B4E"/>
    <w:rsid w:val="00294D80"/>
    <w:rsid w:val="0029545D"/>
    <w:rsid w:val="00295500"/>
    <w:rsid w:val="0029586D"/>
    <w:rsid w:val="00295898"/>
    <w:rsid w:val="00296E2A"/>
    <w:rsid w:val="0029707F"/>
    <w:rsid w:val="002A071F"/>
    <w:rsid w:val="002A1948"/>
    <w:rsid w:val="002A32F9"/>
    <w:rsid w:val="002A34F3"/>
    <w:rsid w:val="002A387A"/>
    <w:rsid w:val="002A423C"/>
    <w:rsid w:val="002A5E35"/>
    <w:rsid w:val="002A6887"/>
    <w:rsid w:val="002A79A0"/>
    <w:rsid w:val="002B0220"/>
    <w:rsid w:val="002B0DB1"/>
    <w:rsid w:val="002B19A5"/>
    <w:rsid w:val="002B1E31"/>
    <w:rsid w:val="002B353A"/>
    <w:rsid w:val="002B604A"/>
    <w:rsid w:val="002B64CD"/>
    <w:rsid w:val="002B6F22"/>
    <w:rsid w:val="002C0B0D"/>
    <w:rsid w:val="002C1C47"/>
    <w:rsid w:val="002C2353"/>
    <w:rsid w:val="002C2862"/>
    <w:rsid w:val="002C2A70"/>
    <w:rsid w:val="002C4708"/>
    <w:rsid w:val="002C5906"/>
    <w:rsid w:val="002C6239"/>
    <w:rsid w:val="002C78C1"/>
    <w:rsid w:val="002D052F"/>
    <w:rsid w:val="002D1465"/>
    <w:rsid w:val="002D21AE"/>
    <w:rsid w:val="002D252F"/>
    <w:rsid w:val="002D28C8"/>
    <w:rsid w:val="002D2AD2"/>
    <w:rsid w:val="002D30B1"/>
    <w:rsid w:val="002D324E"/>
    <w:rsid w:val="002D4037"/>
    <w:rsid w:val="002D41BD"/>
    <w:rsid w:val="002D4E4D"/>
    <w:rsid w:val="002D562D"/>
    <w:rsid w:val="002D5D09"/>
    <w:rsid w:val="002D6007"/>
    <w:rsid w:val="002D6883"/>
    <w:rsid w:val="002D73CC"/>
    <w:rsid w:val="002E0B86"/>
    <w:rsid w:val="002E1CFB"/>
    <w:rsid w:val="002E3B90"/>
    <w:rsid w:val="002E3D3E"/>
    <w:rsid w:val="002E3D9E"/>
    <w:rsid w:val="002E3E55"/>
    <w:rsid w:val="002E46C2"/>
    <w:rsid w:val="002E4BA0"/>
    <w:rsid w:val="002E546B"/>
    <w:rsid w:val="002E5507"/>
    <w:rsid w:val="002E562D"/>
    <w:rsid w:val="002E683B"/>
    <w:rsid w:val="002E693E"/>
    <w:rsid w:val="002E79A0"/>
    <w:rsid w:val="002F1755"/>
    <w:rsid w:val="002F3651"/>
    <w:rsid w:val="002F3B07"/>
    <w:rsid w:val="002F3C61"/>
    <w:rsid w:val="002F6690"/>
    <w:rsid w:val="00300C3F"/>
    <w:rsid w:val="00301125"/>
    <w:rsid w:val="003013F3"/>
    <w:rsid w:val="00301866"/>
    <w:rsid w:val="003019B2"/>
    <w:rsid w:val="00302470"/>
    <w:rsid w:val="003031D0"/>
    <w:rsid w:val="003037EC"/>
    <w:rsid w:val="003038FE"/>
    <w:rsid w:val="00303A87"/>
    <w:rsid w:val="00303B32"/>
    <w:rsid w:val="00303E28"/>
    <w:rsid w:val="003041FF"/>
    <w:rsid w:val="00304CE4"/>
    <w:rsid w:val="00304E21"/>
    <w:rsid w:val="003050B7"/>
    <w:rsid w:val="00305BC7"/>
    <w:rsid w:val="00305C11"/>
    <w:rsid w:val="0030677B"/>
    <w:rsid w:val="00306EC7"/>
    <w:rsid w:val="00307756"/>
    <w:rsid w:val="003100F4"/>
    <w:rsid w:val="00310456"/>
    <w:rsid w:val="003104A9"/>
    <w:rsid w:val="0031160E"/>
    <w:rsid w:val="00313870"/>
    <w:rsid w:val="00314129"/>
    <w:rsid w:val="00315012"/>
    <w:rsid w:val="0031773A"/>
    <w:rsid w:val="00320A6C"/>
    <w:rsid w:val="00321047"/>
    <w:rsid w:val="0032190B"/>
    <w:rsid w:val="0032261D"/>
    <w:rsid w:val="003234B8"/>
    <w:rsid w:val="00325241"/>
    <w:rsid w:val="003253FA"/>
    <w:rsid w:val="00326205"/>
    <w:rsid w:val="00327A40"/>
    <w:rsid w:val="00327CE5"/>
    <w:rsid w:val="0033023D"/>
    <w:rsid w:val="00331421"/>
    <w:rsid w:val="003316FE"/>
    <w:rsid w:val="00331A5C"/>
    <w:rsid w:val="00331BBE"/>
    <w:rsid w:val="00331BD6"/>
    <w:rsid w:val="00332051"/>
    <w:rsid w:val="00332A12"/>
    <w:rsid w:val="003330BE"/>
    <w:rsid w:val="00333AA5"/>
    <w:rsid w:val="00334FFC"/>
    <w:rsid w:val="00336789"/>
    <w:rsid w:val="003367A5"/>
    <w:rsid w:val="00337154"/>
    <w:rsid w:val="00340601"/>
    <w:rsid w:val="003410E1"/>
    <w:rsid w:val="00341689"/>
    <w:rsid w:val="00342B1F"/>
    <w:rsid w:val="003438B9"/>
    <w:rsid w:val="00344F15"/>
    <w:rsid w:val="00346887"/>
    <w:rsid w:val="00346B78"/>
    <w:rsid w:val="00347167"/>
    <w:rsid w:val="003506BF"/>
    <w:rsid w:val="00350BB8"/>
    <w:rsid w:val="00351C83"/>
    <w:rsid w:val="00351D86"/>
    <w:rsid w:val="00351DC9"/>
    <w:rsid w:val="00352BCB"/>
    <w:rsid w:val="00354438"/>
    <w:rsid w:val="00355271"/>
    <w:rsid w:val="00355716"/>
    <w:rsid w:val="00356172"/>
    <w:rsid w:val="00356CA2"/>
    <w:rsid w:val="0035768F"/>
    <w:rsid w:val="00357791"/>
    <w:rsid w:val="00361D99"/>
    <w:rsid w:val="00362289"/>
    <w:rsid w:val="00362D46"/>
    <w:rsid w:val="00362EAF"/>
    <w:rsid w:val="00364587"/>
    <w:rsid w:val="0036458E"/>
    <w:rsid w:val="0036466A"/>
    <w:rsid w:val="003653BF"/>
    <w:rsid w:val="003703FC"/>
    <w:rsid w:val="00370669"/>
    <w:rsid w:val="00371267"/>
    <w:rsid w:val="003716DE"/>
    <w:rsid w:val="003718D5"/>
    <w:rsid w:val="0037220C"/>
    <w:rsid w:val="00372A5B"/>
    <w:rsid w:val="00372CF9"/>
    <w:rsid w:val="00372EC7"/>
    <w:rsid w:val="00373E72"/>
    <w:rsid w:val="003750ED"/>
    <w:rsid w:val="00375360"/>
    <w:rsid w:val="00375FD8"/>
    <w:rsid w:val="003764CA"/>
    <w:rsid w:val="003769D2"/>
    <w:rsid w:val="00377229"/>
    <w:rsid w:val="00377EA5"/>
    <w:rsid w:val="00380CA4"/>
    <w:rsid w:val="003813AD"/>
    <w:rsid w:val="00383D24"/>
    <w:rsid w:val="00383EB6"/>
    <w:rsid w:val="00383F5E"/>
    <w:rsid w:val="00384D57"/>
    <w:rsid w:val="00386CC1"/>
    <w:rsid w:val="0038794B"/>
    <w:rsid w:val="00387A8D"/>
    <w:rsid w:val="003904A1"/>
    <w:rsid w:val="00390747"/>
    <w:rsid w:val="003909B8"/>
    <w:rsid w:val="00390AB0"/>
    <w:rsid w:val="00391772"/>
    <w:rsid w:val="00391FA3"/>
    <w:rsid w:val="00392301"/>
    <w:rsid w:val="0039273C"/>
    <w:rsid w:val="00392812"/>
    <w:rsid w:val="0039374F"/>
    <w:rsid w:val="00394BBB"/>
    <w:rsid w:val="003954D4"/>
    <w:rsid w:val="00396280"/>
    <w:rsid w:val="00396CEB"/>
    <w:rsid w:val="0039799F"/>
    <w:rsid w:val="003A03D6"/>
    <w:rsid w:val="003A08F6"/>
    <w:rsid w:val="003A1DD3"/>
    <w:rsid w:val="003A2C55"/>
    <w:rsid w:val="003A388D"/>
    <w:rsid w:val="003A4775"/>
    <w:rsid w:val="003A47C0"/>
    <w:rsid w:val="003A4843"/>
    <w:rsid w:val="003A4B8E"/>
    <w:rsid w:val="003A53E6"/>
    <w:rsid w:val="003A5690"/>
    <w:rsid w:val="003A5E2F"/>
    <w:rsid w:val="003A6463"/>
    <w:rsid w:val="003A660A"/>
    <w:rsid w:val="003A7923"/>
    <w:rsid w:val="003A7B66"/>
    <w:rsid w:val="003B046E"/>
    <w:rsid w:val="003B17CA"/>
    <w:rsid w:val="003B1CDC"/>
    <w:rsid w:val="003B268F"/>
    <w:rsid w:val="003B2FBD"/>
    <w:rsid w:val="003B4851"/>
    <w:rsid w:val="003B4A08"/>
    <w:rsid w:val="003B53FD"/>
    <w:rsid w:val="003B5BBB"/>
    <w:rsid w:val="003B6D1E"/>
    <w:rsid w:val="003B7454"/>
    <w:rsid w:val="003C0C8D"/>
    <w:rsid w:val="003C0CAC"/>
    <w:rsid w:val="003C1604"/>
    <w:rsid w:val="003C20D2"/>
    <w:rsid w:val="003C24E3"/>
    <w:rsid w:val="003C2A19"/>
    <w:rsid w:val="003C3934"/>
    <w:rsid w:val="003C5585"/>
    <w:rsid w:val="003C5A6B"/>
    <w:rsid w:val="003C6D93"/>
    <w:rsid w:val="003C6F46"/>
    <w:rsid w:val="003C7651"/>
    <w:rsid w:val="003C794F"/>
    <w:rsid w:val="003D0D29"/>
    <w:rsid w:val="003D15B7"/>
    <w:rsid w:val="003D22B6"/>
    <w:rsid w:val="003D246C"/>
    <w:rsid w:val="003D2811"/>
    <w:rsid w:val="003D3DBF"/>
    <w:rsid w:val="003D4520"/>
    <w:rsid w:val="003D6752"/>
    <w:rsid w:val="003D7459"/>
    <w:rsid w:val="003D7AA9"/>
    <w:rsid w:val="003E0B11"/>
    <w:rsid w:val="003E0CBA"/>
    <w:rsid w:val="003E1851"/>
    <w:rsid w:val="003E1CC2"/>
    <w:rsid w:val="003E21A2"/>
    <w:rsid w:val="003E2523"/>
    <w:rsid w:val="003E3FD5"/>
    <w:rsid w:val="003E421F"/>
    <w:rsid w:val="003E4C65"/>
    <w:rsid w:val="003E4D2D"/>
    <w:rsid w:val="003E5273"/>
    <w:rsid w:val="003E531C"/>
    <w:rsid w:val="003E56CA"/>
    <w:rsid w:val="003E5B87"/>
    <w:rsid w:val="003E63AF"/>
    <w:rsid w:val="003E6E53"/>
    <w:rsid w:val="003F087D"/>
    <w:rsid w:val="003F0AA8"/>
    <w:rsid w:val="003F1867"/>
    <w:rsid w:val="003F3746"/>
    <w:rsid w:val="003F53B6"/>
    <w:rsid w:val="003F54BF"/>
    <w:rsid w:val="003F5859"/>
    <w:rsid w:val="003F7A27"/>
    <w:rsid w:val="00400DAC"/>
    <w:rsid w:val="00401019"/>
    <w:rsid w:val="00401E75"/>
    <w:rsid w:val="00401F82"/>
    <w:rsid w:val="004041FC"/>
    <w:rsid w:val="0040456F"/>
    <w:rsid w:val="004048F9"/>
    <w:rsid w:val="00404D1A"/>
    <w:rsid w:val="00405151"/>
    <w:rsid w:val="00405228"/>
    <w:rsid w:val="00405485"/>
    <w:rsid w:val="00405B61"/>
    <w:rsid w:val="00405DB1"/>
    <w:rsid w:val="004079F3"/>
    <w:rsid w:val="0041067F"/>
    <w:rsid w:val="00410822"/>
    <w:rsid w:val="00411049"/>
    <w:rsid w:val="00411170"/>
    <w:rsid w:val="00411278"/>
    <w:rsid w:val="00411E8D"/>
    <w:rsid w:val="00413734"/>
    <w:rsid w:val="0041393A"/>
    <w:rsid w:val="00414A0A"/>
    <w:rsid w:val="00414C2B"/>
    <w:rsid w:val="004159AC"/>
    <w:rsid w:val="0041658E"/>
    <w:rsid w:val="00417812"/>
    <w:rsid w:val="0041798F"/>
    <w:rsid w:val="00417A4C"/>
    <w:rsid w:val="00417D3C"/>
    <w:rsid w:val="00417F65"/>
    <w:rsid w:val="00417FC3"/>
    <w:rsid w:val="0042025C"/>
    <w:rsid w:val="004205F6"/>
    <w:rsid w:val="00420972"/>
    <w:rsid w:val="00420A56"/>
    <w:rsid w:val="00420BC4"/>
    <w:rsid w:val="004233B0"/>
    <w:rsid w:val="00423579"/>
    <w:rsid w:val="00423DC6"/>
    <w:rsid w:val="00424583"/>
    <w:rsid w:val="00424B63"/>
    <w:rsid w:val="00424CD4"/>
    <w:rsid w:val="00424F94"/>
    <w:rsid w:val="00425531"/>
    <w:rsid w:val="004275CC"/>
    <w:rsid w:val="00427D07"/>
    <w:rsid w:val="00430595"/>
    <w:rsid w:val="00430A2E"/>
    <w:rsid w:val="00430A52"/>
    <w:rsid w:val="00430B76"/>
    <w:rsid w:val="00430DDA"/>
    <w:rsid w:val="004315EB"/>
    <w:rsid w:val="00432111"/>
    <w:rsid w:val="00432278"/>
    <w:rsid w:val="004323FE"/>
    <w:rsid w:val="00432D48"/>
    <w:rsid w:val="0043319A"/>
    <w:rsid w:val="00433329"/>
    <w:rsid w:val="00434608"/>
    <w:rsid w:val="00434867"/>
    <w:rsid w:val="00434CA6"/>
    <w:rsid w:val="0043598F"/>
    <w:rsid w:val="004360B4"/>
    <w:rsid w:val="00436789"/>
    <w:rsid w:val="00436B57"/>
    <w:rsid w:val="0044020D"/>
    <w:rsid w:val="0044142F"/>
    <w:rsid w:val="00441836"/>
    <w:rsid w:val="00441CEE"/>
    <w:rsid w:val="00441D35"/>
    <w:rsid w:val="0044208A"/>
    <w:rsid w:val="00442336"/>
    <w:rsid w:val="00443017"/>
    <w:rsid w:val="00445EE6"/>
    <w:rsid w:val="00446547"/>
    <w:rsid w:val="00451D8A"/>
    <w:rsid w:val="00451E9B"/>
    <w:rsid w:val="00453023"/>
    <w:rsid w:val="0045441A"/>
    <w:rsid w:val="004546BC"/>
    <w:rsid w:val="00454A80"/>
    <w:rsid w:val="00454F0E"/>
    <w:rsid w:val="00455192"/>
    <w:rsid w:val="0045544E"/>
    <w:rsid w:val="00455715"/>
    <w:rsid w:val="00455938"/>
    <w:rsid w:val="00457DB7"/>
    <w:rsid w:val="00460DC5"/>
    <w:rsid w:val="004628E4"/>
    <w:rsid w:val="00462D03"/>
    <w:rsid w:val="0046352E"/>
    <w:rsid w:val="0046364E"/>
    <w:rsid w:val="00463F92"/>
    <w:rsid w:val="00463FE2"/>
    <w:rsid w:val="004644E3"/>
    <w:rsid w:val="00465845"/>
    <w:rsid w:val="00465909"/>
    <w:rsid w:val="00465A40"/>
    <w:rsid w:val="00466403"/>
    <w:rsid w:val="004665F8"/>
    <w:rsid w:val="00466F4E"/>
    <w:rsid w:val="00471124"/>
    <w:rsid w:val="00471256"/>
    <w:rsid w:val="00471435"/>
    <w:rsid w:val="0047233E"/>
    <w:rsid w:val="0047491B"/>
    <w:rsid w:val="004750B7"/>
    <w:rsid w:val="00476D9D"/>
    <w:rsid w:val="00477249"/>
    <w:rsid w:val="00477585"/>
    <w:rsid w:val="0047783D"/>
    <w:rsid w:val="00477C42"/>
    <w:rsid w:val="0048091A"/>
    <w:rsid w:val="00483AC3"/>
    <w:rsid w:val="00483CC3"/>
    <w:rsid w:val="0048543E"/>
    <w:rsid w:val="00487BAC"/>
    <w:rsid w:val="00487ECC"/>
    <w:rsid w:val="0049138F"/>
    <w:rsid w:val="004933F5"/>
    <w:rsid w:val="0049415B"/>
    <w:rsid w:val="00494C3D"/>
    <w:rsid w:val="004956E1"/>
    <w:rsid w:val="00497230"/>
    <w:rsid w:val="004A044C"/>
    <w:rsid w:val="004A0A62"/>
    <w:rsid w:val="004A0E45"/>
    <w:rsid w:val="004A0F5D"/>
    <w:rsid w:val="004A131A"/>
    <w:rsid w:val="004A1CEF"/>
    <w:rsid w:val="004A1DDD"/>
    <w:rsid w:val="004A1F05"/>
    <w:rsid w:val="004A206C"/>
    <w:rsid w:val="004A32A7"/>
    <w:rsid w:val="004A454E"/>
    <w:rsid w:val="004A6172"/>
    <w:rsid w:val="004A678C"/>
    <w:rsid w:val="004A729B"/>
    <w:rsid w:val="004A7541"/>
    <w:rsid w:val="004B0223"/>
    <w:rsid w:val="004B0497"/>
    <w:rsid w:val="004B103D"/>
    <w:rsid w:val="004B181C"/>
    <w:rsid w:val="004B2880"/>
    <w:rsid w:val="004B2C35"/>
    <w:rsid w:val="004B30E6"/>
    <w:rsid w:val="004B3568"/>
    <w:rsid w:val="004B3A93"/>
    <w:rsid w:val="004B54E5"/>
    <w:rsid w:val="004B6039"/>
    <w:rsid w:val="004B6B73"/>
    <w:rsid w:val="004B7248"/>
    <w:rsid w:val="004C01B3"/>
    <w:rsid w:val="004C0496"/>
    <w:rsid w:val="004C0CF7"/>
    <w:rsid w:val="004C0D73"/>
    <w:rsid w:val="004C110C"/>
    <w:rsid w:val="004C1D4A"/>
    <w:rsid w:val="004C4266"/>
    <w:rsid w:val="004C43E8"/>
    <w:rsid w:val="004C43F3"/>
    <w:rsid w:val="004C79E6"/>
    <w:rsid w:val="004C7CE8"/>
    <w:rsid w:val="004C7D61"/>
    <w:rsid w:val="004C7EBF"/>
    <w:rsid w:val="004D16C1"/>
    <w:rsid w:val="004D16E7"/>
    <w:rsid w:val="004D193D"/>
    <w:rsid w:val="004D19E0"/>
    <w:rsid w:val="004D1D5B"/>
    <w:rsid w:val="004D27AA"/>
    <w:rsid w:val="004D2C57"/>
    <w:rsid w:val="004D2DCB"/>
    <w:rsid w:val="004D2F53"/>
    <w:rsid w:val="004D33A6"/>
    <w:rsid w:val="004D3565"/>
    <w:rsid w:val="004D37C7"/>
    <w:rsid w:val="004D3B6C"/>
    <w:rsid w:val="004D4582"/>
    <w:rsid w:val="004D5E1D"/>
    <w:rsid w:val="004D73FF"/>
    <w:rsid w:val="004D7CFF"/>
    <w:rsid w:val="004D7DE0"/>
    <w:rsid w:val="004E1E72"/>
    <w:rsid w:val="004E1F10"/>
    <w:rsid w:val="004E2D9F"/>
    <w:rsid w:val="004E4050"/>
    <w:rsid w:val="004E451A"/>
    <w:rsid w:val="004E56E8"/>
    <w:rsid w:val="004E5999"/>
    <w:rsid w:val="004E6006"/>
    <w:rsid w:val="004E6A70"/>
    <w:rsid w:val="004E6EC9"/>
    <w:rsid w:val="004F0DEB"/>
    <w:rsid w:val="004F0FAF"/>
    <w:rsid w:val="004F1386"/>
    <w:rsid w:val="004F1BE3"/>
    <w:rsid w:val="004F2452"/>
    <w:rsid w:val="004F3403"/>
    <w:rsid w:val="004F3519"/>
    <w:rsid w:val="004F3CC8"/>
    <w:rsid w:val="004F41CC"/>
    <w:rsid w:val="004F4D80"/>
    <w:rsid w:val="004F4DF2"/>
    <w:rsid w:val="004F5522"/>
    <w:rsid w:val="004F63B4"/>
    <w:rsid w:val="004F6FDA"/>
    <w:rsid w:val="00500804"/>
    <w:rsid w:val="005023B8"/>
    <w:rsid w:val="00502C40"/>
    <w:rsid w:val="00502F70"/>
    <w:rsid w:val="00503ACC"/>
    <w:rsid w:val="0050432A"/>
    <w:rsid w:val="005054C4"/>
    <w:rsid w:val="00505C45"/>
    <w:rsid w:val="0050629D"/>
    <w:rsid w:val="0050722C"/>
    <w:rsid w:val="005112CA"/>
    <w:rsid w:val="00511824"/>
    <w:rsid w:val="00512520"/>
    <w:rsid w:val="00513610"/>
    <w:rsid w:val="00515187"/>
    <w:rsid w:val="00516327"/>
    <w:rsid w:val="005164F1"/>
    <w:rsid w:val="00516599"/>
    <w:rsid w:val="0051765D"/>
    <w:rsid w:val="0052148C"/>
    <w:rsid w:val="0052205E"/>
    <w:rsid w:val="0052286C"/>
    <w:rsid w:val="0052295D"/>
    <w:rsid w:val="005233FE"/>
    <w:rsid w:val="005234D6"/>
    <w:rsid w:val="00523B6A"/>
    <w:rsid w:val="00523C1A"/>
    <w:rsid w:val="00525627"/>
    <w:rsid w:val="0052570F"/>
    <w:rsid w:val="0052571D"/>
    <w:rsid w:val="0052733A"/>
    <w:rsid w:val="0052796C"/>
    <w:rsid w:val="00527BC6"/>
    <w:rsid w:val="00530230"/>
    <w:rsid w:val="00530671"/>
    <w:rsid w:val="005307CB"/>
    <w:rsid w:val="00530C86"/>
    <w:rsid w:val="00530F7F"/>
    <w:rsid w:val="005313C8"/>
    <w:rsid w:val="005317AF"/>
    <w:rsid w:val="00531D46"/>
    <w:rsid w:val="005326F6"/>
    <w:rsid w:val="00534239"/>
    <w:rsid w:val="005365F9"/>
    <w:rsid w:val="00536827"/>
    <w:rsid w:val="00536B22"/>
    <w:rsid w:val="0053708B"/>
    <w:rsid w:val="00537A5D"/>
    <w:rsid w:val="0054016B"/>
    <w:rsid w:val="00540572"/>
    <w:rsid w:val="0054080B"/>
    <w:rsid w:val="005410D9"/>
    <w:rsid w:val="0054194E"/>
    <w:rsid w:val="00541FCA"/>
    <w:rsid w:val="0054299D"/>
    <w:rsid w:val="00542D9C"/>
    <w:rsid w:val="005432DF"/>
    <w:rsid w:val="00543A1F"/>
    <w:rsid w:val="00543DD6"/>
    <w:rsid w:val="00544579"/>
    <w:rsid w:val="00544787"/>
    <w:rsid w:val="00545164"/>
    <w:rsid w:val="00545F89"/>
    <w:rsid w:val="00546E7B"/>
    <w:rsid w:val="005471E2"/>
    <w:rsid w:val="00547DDA"/>
    <w:rsid w:val="005529DD"/>
    <w:rsid w:val="00552DCC"/>
    <w:rsid w:val="00553172"/>
    <w:rsid w:val="005547D1"/>
    <w:rsid w:val="0055486B"/>
    <w:rsid w:val="005552CF"/>
    <w:rsid w:val="0055586B"/>
    <w:rsid w:val="0055635F"/>
    <w:rsid w:val="00556A51"/>
    <w:rsid w:val="00556D47"/>
    <w:rsid w:val="00557DD0"/>
    <w:rsid w:val="0056107C"/>
    <w:rsid w:val="00561794"/>
    <w:rsid w:val="00561973"/>
    <w:rsid w:val="005627CD"/>
    <w:rsid w:val="00563953"/>
    <w:rsid w:val="005640EF"/>
    <w:rsid w:val="00564699"/>
    <w:rsid w:val="00565188"/>
    <w:rsid w:val="00566709"/>
    <w:rsid w:val="00566DCE"/>
    <w:rsid w:val="005701F3"/>
    <w:rsid w:val="005701FA"/>
    <w:rsid w:val="0057067C"/>
    <w:rsid w:val="00571376"/>
    <w:rsid w:val="005717FF"/>
    <w:rsid w:val="005719C2"/>
    <w:rsid w:val="00572330"/>
    <w:rsid w:val="00573015"/>
    <w:rsid w:val="005736F7"/>
    <w:rsid w:val="005744E0"/>
    <w:rsid w:val="00574A78"/>
    <w:rsid w:val="00574BD7"/>
    <w:rsid w:val="0057538F"/>
    <w:rsid w:val="00575D73"/>
    <w:rsid w:val="00576924"/>
    <w:rsid w:val="00577CD6"/>
    <w:rsid w:val="0058045E"/>
    <w:rsid w:val="00580875"/>
    <w:rsid w:val="00580CF8"/>
    <w:rsid w:val="00581796"/>
    <w:rsid w:val="005818CC"/>
    <w:rsid w:val="00581E58"/>
    <w:rsid w:val="00582337"/>
    <w:rsid w:val="00582472"/>
    <w:rsid w:val="005826F5"/>
    <w:rsid w:val="0058322E"/>
    <w:rsid w:val="00584A6C"/>
    <w:rsid w:val="00584B48"/>
    <w:rsid w:val="0058535C"/>
    <w:rsid w:val="00587BCF"/>
    <w:rsid w:val="00590F38"/>
    <w:rsid w:val="00591003"/>
    <w:rsid w:val="0059193F"/>
    <w:rsid w:val="005938E4"/>
    <w:rsid w:val="00594112"/>
    <w:rsid w:val="00594322"/>
    <w:rsid w:val="00594A9B"/>
    <w:rsid w:val="00595EB0"/>
    <w:rsid w:val="005963CF"/>
    <w:rsid w:val="00596C08"/>
    <w:rsid w:val="005972BF"/>
    <w:rsid w:val="005A02A2"/>
    <w:rsid w:val="005A0EB7"/>
    <w:rsid w:val="005A104F"/>
    <w:rsid w:val="005A188E"/>
    <w:rsid w:val="005A3019"/>
    <w:rsid w:val="005A3727"/>
    <w:rsid w:val="005A4A11"/>
    <w:rsid w:val="005A4A23"/>
    <w:rsid w:val="005A4E15"/>
    <w:rsid w:val="005A582C"/>
    <w:rsid w:val="005A5830"/>
    <w:rsid w:val="005A5AB8"/>
    <w:rsid w:val="005A5D10"/>
    <w:rsid w:val="005A5DE5"/>
    <w:rsid w:val="005B0204"/>
    <w:rsid w:val="005B0FBC"/>
    <w:rsid w:val="005B186D"/>
    <w:rsid w:val="005B1C70"/>
    <w:rsid w:val="005B1F92"/>
    <w:rsid w:val="005B377F"/>
    <w:rsid w:val="005B4265"/>
    <w:rsid w:val="005B4651"/>
    <w:rsid w:val="005B5E36"/>
    <w:rsid w:val="005B61FD"/>
    <w:rsid w:val="005C25AF"/>
    <w:rsid w:val="005C29B6"/>
    <w:rsid w:val="005C5B2D"/>
    <w:rsid w:val="005C5C74"/>
    <w:rsid w:val="005C5FDC"/>
    <w:rsid w:val="005C648D"/>
    <w:rsid w:val="005C7EF3"/>
    <w:rsid w:val="005D0030"/>
    <w:rsid w:val="005D1B2F"/>
    <w:rsid w:val="005D1FF6"/>
    <w:rsid w:val="005D4771"/>
    <w:rsid w:val="005D4FCE"/>
    <w:rsid w:val="005D5481"/>
    <w:rsid w:val="005D582E"/>
    <w:rsid w:val="005D5B40"/>
    <w:rsid w:val="005D5BC4"/>
    <w:rsid w:val="005D68D6"/>
    <w:rsid w:val="005D7470"/>
    <w:rsid w:val="005D762B"/>
    <w:rsid w:val="005D77DA"/>
    <w:rsid w:val="005D7951"/>
    <w:rsid w:val="005E0D6E"/>
    <w:rsid w:val="005E0EC4"/>
    <w:rsid w:val="005E1184"/>
    <w:rsid w:val="005E1F95"/>
    <w:rsid w:val="005E2587"/>
    <w:rsid w:val="005E260A"/>
    <w:rsid w:val="005E2CAE"/>
    <w:rsid w:val="005E4075"/>
    <w:rsid w:val="005E4920"/>
    <w:rsid w:val="005F0D47"/>
    <w:rsid w:val="005F1983"/>
    <w:rsid w:val="005F19D3"/>
    <w:rsid w:val="005F1FEA"/>
    <w:rsid w:val="005F2780"/>
    <w:rsid w:val="005F2C55"/>
    <w:rsid w:val="005F6136"/>
    <w:rsid w:val="005F668F"/>
    <w:rsid w:val="005F683E"/>
    <w:rsid w:val="005F78EF"/>
    <w:rsid w:val="00600BF8"/>
    <w:rsid w:val="006013EA"/>
    <w:rsid w:val="006018D7"/>
    <w:rsid w:val="00601C81"/>
    <w:rsid w:val="00602AFE"/>
    <w:rsid w:val="00602BD5"/>
    <w:rsid w:val="0060329D"/>
    <w:rsid w:val="00603E78"/>
    <w:rsid w:val="006054EB"/>
    <w:rsid w:val="00605AD2"/>
    <w:rsid w:val="00605C4A"/>
    <w:rsid w:val="006067E8"/>
    <w:rsid w:val="00606E2C"/>
    <w:rsid w:val="00607798"/>
    <w:rsid w:val="00610FD2"/>
    <w:rsid w:val="00611212"/>
    <w:rsid w:val="00611927"/>
    <w:rsid w:val="00611BA9"/>
    <w:rsid w:val="006130C9"/>
    <w:rsid w:val="0061380A"/>
    <w:rsid w:val="00614900"/>
    <w:rsid w:val="0061515A"/>
    <w:rsid w:val="00615D44"/>
    <w:rsid w:val="00616A63"/>
    <w:rsid w:val="00616BD6"/>
    <w:rsid w:val="00617195"/>
    <w:rsid w:val="00617867"/>
    <w:rsid w:val="00617B00"/>
    <w:rsid w:val="006207B4"/>
    <w:rsid w:val="00620B23"/>
    <w:rsid w:val="00620BDA"/>
    <w:rsid w:val="006213B7"/>
    <w:rsid w:val="006217D5"/>
    <w:rsid w:val="00622418"/>
    <w:rsid w:val="006224D7"/>
    <w:rsid w:val="0062339B"/>
    <w:rsid w:val="00623479"/>
    <w:rsid w:val="00623B8E"/>
    <w:rsid w:val="00625524"/>
    <w:rsid w:val="00625718"/>
    <w:rsid w:val="00625E19"/>
    <w:rsid w:val="006269FF"/>
    <w:rsid w:val="00626D7E"/>
    <w:rsid w:val="00627153"/>
    <w:rsid w:val="00627FD0"/>
    <w:rsid w:val="00630875"/>
    <w:rsid w:val="00630C87"/>
    <w:rsid w:val="00630EF6"/>
    <w:rsid w:val="006322A6"/>
    <w:rsid w:val="00632AAA"/>
    <w:rsid w:val="00634479"/>
    <w:rsid w:val="00634F75"/>
    <w:rsid w:val="006350AB"/>
    <w:rsid w:val="0063555F"/>
    <w:rsid w:val="00636644"/>
    <w:rsid w:val="006402B6"/>
    <w:rsid w:val="006407BB"/>
    <w:rsid w:val="00640B86"/>
    <w:rsid w:val="006418F4"/>
    <w:rsid w:val="006435B6"/>
    <w:rsid w:val="00643964"/>
    <w:rsid w:val="006442FE"/>
    <w:rsid w:val="00644B38"/>
    <w:rsid w:val="00644E27"/>
    <w:rsid w:val="00645253"/>
    <w:rsid w:val="006452EE"/>
    <w:rsid w:val="00647057"/>
    <w:rsid w:val="00647CE3"/>
    <w:rsid w:val="00650271"/>
    <w:rsid w:val="00650A09"/>
    <w:rsid w:val="006522F9"/>
    <w:rsid w:val="00652876"/>
    <w:rsid w:val="00652AEF"/>
    <w:rsid w:val="006532C3"/>
    <w:rsid w:val="006534CB"/>
    <w:rsid w:val="006541F4"/>
    <w:rsid w:val="006547C5"/>
    <w:rsid w:val="006551A6"/>
    <w:rsid w:val="00655B08"/>
    <w:rsid w:val="00655B41"/>
    <w:rsid w:val="00656194"/>
    <w:rsid w:val="006571D0"/>
    <w:rsid w:val="00657447"/>
    <w:rsid w:val="0066015D"/>
    <w:rsid w:val="00660508"/>
    <w:rsid w:val="00660CCC"/>
    <w:rsid w:val="00660EA2"/>
    <w:rsid w:val="00661244"/>
    <w:rsid w:val="006612A8"/>
    <w:rsid w:val="0066227C"/>
    <w:rsid w:val="006622F0"/>
    <w:rsid w:val="0066382E"/>
    <w:rsid w:val="006654BA"/>
    <w:rsid w:val="0066603E"/>
    <w:rsid w:val="006661C4"/>
    <w:rsid w:val="006662AB"/>
    <w:rsid w:val="0066778A"/>
    <w:rsid w:val="00670511"/>
    <w:rsid w:val="00670631"/>
    <w:rsid w:val="006708D4"/>
    <w:rsid w:val="006712EE"/>
    <w:rsid w:val="00671591"/>
    <w:rsid w:val="00672415"/>
    <w:rsid w:val="0067249A"/>
    <w:rsid w:val="00672541"/>
    <w:rsid w:val="0067265F"/>
    <w:rsid w:val="006733B8"/>
    <w:rsid w:val="00673DF5"/>
    <w:rsid w:val="0067602D"/>
    <w:rsid w:val="0067678D"/>
    <w:rsid w:val="0067728A"/>
    <w:rsid w:val="0068303D"/>
    <w:rsid w:val="00683105"/>
    <w:rsid w:val="00685A19"/>
    <w:rsid w:val="00685BAA"/>
    <w:rsid w:val="00686007"/>
    <w:rsid w:val="0068600D"/>
    <w:rsid w:val="006864C4"/>
    <w:rsid w:val="00686667"/>
    <w:rsid w:val="00686A7B"/>
    <w:rsid w:val="00686B49"/>
    <w:rsid w:val="0068718B"/>
    <w:rsid w:val="0068758C"/>
    <w:rsid w:val="006878D1"/>
    <w:rsid w:val="00691020"/>
    <w:rsid w:val="006914AF"/>
    <w:rsid w:val="0069223E"/>
    <w:rsid w:val="006939DF"/>
    <w:rsid w:val="00694BED"/>
    <w:rsid w:val="006954B0"/>
    <w:rsid w:val="00695A04"/>
    <w:rsid w:val="006963BD"/>
    <w:rsid w:val="00697A76"/>
    <w:rsid w:val="00697B19"/>
    <w:rsid w:val="006A032D"/>
    <w:rsid w:val="006A0463"/>
    <w:rsid w:val="006A0D16"/>
    <w:rsid w:val="006A0DFF"/>
    <w:rsid w:val="006A1463"/>
    <w:rsid w:val="006A237F"/>
    <w:rsid w:val="006A2BF0"/>
    <w:rsid w:val="006A2D1E"/>
    <w:rsid w:val="006A46C7"/>
    <w:rsid w:val="006A50A4"/>
    <w:rsid w:val="006A5E41"/>
    <w:rsid w:val="006A7858"/>
    <w:rsid w:val="006B01CF"/>
    <w:rsid w:val="006B0331"/>
    <w:rsid w:val="006B104E"/>
    <w:rsid w:val="006B36EF"/>
    <w:rsid w:val="006B63F1"/>
    <w:rsid w:val="006B6605"/>
    <w:rsid w:val="006B6BFA"/>
    <w:rsid w:val="006B6D74"/>
    <w:rsid w:val="006C03B4"/>
    <w:rsid w:val="006C0DDE"/>
    <w:rsid w:val="006C14C3"/>
    <w:rsid w:val="006C1787"/>
    <w:rsid w:val="006C30EA"/>
    <w:rsid w:val="006C3D9F"/>
    <w:rsid w:val="006C3FD4"/>
    <w:rsid w:val="006C58B1"/>
    <w:rsid w:val="006C5C4E"/>
    <w:rsid w:val="006C6AFF"/>
    <w:rsid w:val="006C7CE9"/>
    <w:rsid w:val="006D0909"/>
    <w:rsid w:val="006D0C26"/>
    <w:rsid w:val="006D1431"/>
    <w:rsid w:val="006D20DC"/>
    <w:rsid w:val="006D21EF"/>
    <w:rsid w:val="006D28BA"/>
    <w:rsid w:val="006D28BE"/>
    <w:rsid w:val="006D30A7"/>
    <w:rsid w:val="006D318E"/>
    <w:rsid w:val="006D323D"/>
    <w:rsid w:val="006D3298"/>
    <w:rsid w:val="006D377A"/>
    <w:rsid w:val="006D3F9E"/>
    <w:rsid w:val="006D4743"/>
    <w:rsid w:val="006D477B"/>
    <w:rsid w:val="006D5B3D"/>
    <w:rsid w:val="006D629C"/>
    <w:rsid w:val="006D63D0"/>
    <w:rsid w:val="006D640C"/>
    <w:rsid w:val="006D6694"/>
    <w:rsid w:val="006D7266"/>
    <w:rsid w:val="006D7556"/>
    <w:rsid w:val="006D764F"/>
    <w:rsid w:val="006D77F5"/>
    <w:rsid w:val="006D7F31"/>
    <w:rsid w:val="006E03E5"/>
    <w:rsid w:val="006E0EE4"/>
    <w:rsid w:val="006E0F35"/>
    <w:rsid w:val="006E1206"/>
    <w:rsid w:val="006E1E30"/>
    <w:rsid w:val="006E1F19"/>
    <w:rsid w:val="006E1F2C"/>
    <w:rsid w:val="006E2048"/>
    <w:rsid w:val="006E213A"/>
    <w:rsid w:val="006E2CAA"/>
    <w:rsid w:val="006E356A"/>
    <w:rsid w:val="006E5674"/>
    <w:rsid w:val="006E6ED4"/>
    <w:rsid w:val="006E7778"/>
    <w:rsid w:val="006E7796"/>
    <w:rsid w:val="006E7DF7"/>
    <w:rsid w:val="006F2512"/>
    <w:rsid w:val="006F2D49"/>
    <w:rsid w:val="006F32C9"/>
    <w:rsid w:val="006F415B"/>
    <w:rsid w:val="006F45BC"/>
    <w:rsid w:val="006F4E92"/>
    <w:rsid w:val="006F4F3E"/>
    <w:rsid w:val="006F57D6"/>
    <w:rsid w:val="006F6131"/>
    <w:rsid w:val="006F7B8C"/>
    <w:rsid w:val="007017E3"/>
    <w:rsid w:val="0070204B"/>
    <w:rsid w:val="007050DF"/>
    <w:rsid w:val="007059FF"/>
    <w:rsid w:val="007064DB"/>
    <w:rsid w:val="00706B12"/>
    <w:rsid w:val="00710C05"/>
    <w:rsid w:val="007113D8"/>
    <w:rsid w:val="00713865"/>
    <w:rsid w:val="00713BB0"/>
    <w:rsid w:val="00713C3E"/>
    <w:rsid w:val="00713D2F"/>
    <w:rsid w:val="00714064"/>
    <w:rsid w:val="00714C17"/>
    <w:rsid w:val="00715F36"/>
    <w:rsid w:val="007163E0"/>
    <w:rsid w:val="00716587"/>
    <w:rsid w:val="007166CD"/>
    <w:rsid w:val="007171B2"/>
    <w:rsid w:val="00721105"/>
    <w:rsid w:val="0072155E"/>
    <w:rsid w:val="00722C36"/>
    <w:rsid w:val="00723EA8"/>
    <w:rsid w:val="00724B85"/>
    <w:rsid w:val="00724E65"/>
    <w:rsid w:val="0072566B"/>
    <w:rsid w:val="00725BA7"/>
    <w:rsid w:val="00725F41"/>
    <w:rsid w:val="007276CC"/>
    <w:rsid w:val="00730680"/>
    <w:rsid w:val="00730E36"/>
    <w:rsid w:val="00730F1A"/>
    <w:rsid w:val="00730F69"/>
    <w:rsid w:val="00731031"/>
    <w:rsid w:val="0073130F"/>
    <w:rsid w:val="00731482"/>
    <w:rsid w:val="0073154F"/>
    <w:rsid w:val="00732944"/>
    <w:rsid w:val="007330DD"/>
    <w:rsid w:val="00733503"/>
    <w:rsid w:val="00733755"/>
    <w:rsid w:val="00734DFA"/>
    <w:rsid w:val="00735022"/>
    <w:rsid w:val="00735850"/>
    <w:rsid w:val="007358F1"/>
    <w:rsid w:val="00735A7E"/>
    <w:rsid w:val="00736036"/>
    <w:rsid w:val="0073783A"/>
    <w:rsid w:val="00737849"/>
    <w:rsid w:val="0074005E"/>
    <w:rsid w:val="00741047"/>
    <w:rsid w:val="00742023"/>
    <w:rsid w:val="00742C8F"/>
    <w:rsid w:val="007439E5"/>
    <w:rsid w:val="007444DA"/>
    <w:rsid w:val="00744839"/>
    <w:rsid w:val="0074519C"/>
    <w:rsid w:val="007455F1"/>
    <w:rsid w:val="0074580D"/>
    <w:rsid w:val="0074623E"/>
    <w:rsid w:val="00746897"/>
    <w:rsid w:val="00747BCA"/>
    <w:rsid w:val="00747C1D"/>
    <w:rsid w:val="007510B5"/>
    <w:rsid w:val="00751184"/>
    <w:rsid w:val="00751DBE"/>
    <w:rsid w:val="00752099"/>
    <w:rsid w:val="00752281"/>
    <w:rsid w:val="00752541"/>
    <w:rsid w:val="0075296B"/>
    <w:rsid w:val="007534A8"/>
    <w:rsid w:val="0075464A"/>
    <w:rsid w:val="00754D0A"/>
    <w:rsid w:val="007556B4"/>
    <w:rsid w:val="00760CF6"/>
    <w:rsid w:val="00761366"/>
    <w:rsid w:val="007624AA"/>
    <w:rsid w:val="007625A1"/>
    <w:rsid w:val="00764834"/>
    <w:rsid w:val="00764A32"/>
    <w:rsid w:val="0076604F"/>
    <w:rsid w:val="0077013E"/>
    <w:rsid w:val="0077018F"/>
    <w:rsid w:val="00770554"/>
    <w:rsid w:val="007705D7"/>
    <w:rsid w:val="0077432B"/>
    <w:rsid w:val="00774C9B"/>
    <w:rsid w:val="00776494"/>
    <w:rsid w:val="00776CA4"/>
    <w:rsid w:val="00777EA6"/>
    <w:rsid w:val="00777FC4"/>
    <w:rsid w:val="00780DB1"/>
    <w:rsid w:val="0078150B"/>
    <w:rsid w:val="00781B3D"/>
    <w:rsid w:val="00782BF3"/>
    <w:rsid w:val="00783012"/>
    <w:rsid w:val="0078307E"/>
    <w:rsid w:val="007834CE"/>
    <w:rsid w:val="00783A98"/>
    <w:rsid w:val="00784984"/>
    <w:rsid w:val="0078628B"/>
    <w:rsid w:val="00786A0C"/>
    <w:rsid w:val="00787EBE"/>
    <w:rsid w:val="007900F8"/>
    <w:rsid w:val="00790144"/>
    <w:rsid w:val="00791A95"/>
    <w:rsid w:val="0079266B"/>
    <w:rsid w:val="00793350"/>
    <w:rsid w:val="00794303"/>
    <w:rsid w:val="00794CA4"/>
    <w:rsid w:val="0079568E"/>
    <w:rsid w:val="007961BB"/>
    <w:rsid w:val="00796569"/>
    <w:rsid w:val="00796CD2"/>
    <w:rsid w:val="00796DF4"/>
    <w:rsid w:val="00796E10"/>
    <w:rsid w:val="00797AD9"/>
    <w:rsid w:val="007A05F6"/>
    <w:rsid w:val="007A06CE"/>
    <w:rsid w:val="007A1ECF"/>
    <w:rsid w:val="007A217C"/>
    <w:rsid w:val="007A2510"/>
    <w:rsid w:val="007A2721"/>
    <w:rsid w:val="007A4437"/>
    <w:rsid w:val="007A4D59"/>
    <w:rsid w:val="007A4EF6"/>
    <w:rsid w:val="007A4F73"/>
    <w:rsid w:val="007A5D5A"/>
    <w:rsid w:val="007A5E2F"/>
    <w:rsid w:val="007A7129"/>
    <w:rsid w:val="007A7A43"/>
    <w:rsid w:val="007B0A93"/>
    <w:rsid w:val="007B0F87"/>
    <w:rsid w:val="007B222C"/>
    <w:rsid w:val="007B224D"/>
    <w:rsid w:val="007B299A"/>
    <w:rsid w:val="007B3E9A"/>
    <w:rsid w:val="007B4749"/>
    <w:rsid w:val="007B4D39"/>
    <w:rsid w:val="007B544B"/>
    <w:rsid w:val="007B5E97"/>
    <w:rsid w:val="007B797A"/>
    <w:rsid w:val="007C1B34"/>
    <w:rsid w:val="007C1F2E"/>
    <w:rsid w:val="007C2399"/>
    <w:rsid w:val="007C4072"/>
    <w:rsid w:val="007C44DA"/>
    <w:rsid w:val="007C4718"/>
    <w:rsid w:val="007C4DC8"/>
    <w:rsid w:val="007C5417"/>
    <w:rsid w:val="007C56C1"/>
    <w:rsid w:val="007C5A19"/>
    <w:rsid w:val="007D061D"/>
    <w:rsid w:val="007D18E8"/>
    <w:rsid w:val="007D2442"/>
    <w:rsid w:val="007D246A"/>
    <w:rsid w:val="007D3A33"/>
    <w:rsid w:val="007D4A4D"/>
    <w:rsid w:val="007D4FD4"/>
    <w:rsid w:val="007D5AC1"/>
    <w:rsid w:val="007D640F"/>
    <w:rsid w:val="007D7162"/>
    <w:rsid w:val="007E12D1"/>
    <w:rsid w:val="007E16FC"/>
    <w:rsid w:val="007E25C1"/>
    <w:rsid w:val="007E31B7"/>
    <w:rsid w:val="007E35F4"/>
    <w:rsid w:val="007E3DFE"/>
    <w:rsid w:val="007E4165"/>
    <w:rsid w:val="007E4674"/>
    <w:rsid w:val="007E4F2F"/>
    <w:rsid w:val="007E5DAC"/>
    <w:rsid w:val="007E6262"/>
    <w:rsid w:val="007E7264"/>
    <w:rsid w:val="007F037C"/>
    <w:rsid w:val="007F0D31"/>
    <w:rsid w:val="007F0F8D"/>
    <w:rsid w:val="007F387E"/>
    <w:rsid w:val="007F3F64"/>
    <w:rsid w:val="007F4073"/>
    <w:rsid w:val="007F40D2"/>
    <w:rsid w:val="007F43EE"/>
    <w:rsid w:val="007F4A42"/>
    <w:rsid w:val="007F6772"/>
    <w:rsid w:val="007F6A82"/>
    <w:rsid w:val="007F7215"/>
    <w:rsid w:val="007F7547"/>
    <w:rsid w:val="007F7DFE"/>
    <w:rsid w:val="008002C2"/>
    <w:rsid w:val="0080065B"/>
    <w:rsid w:val="0080078E"/>
    <w:rsid w:val="008014EA"/>
    <w:rsid w:val="0080164B"/>
    <w:rsid w:val="00801983"/>
    <w:rsid w:val="00801C52"/>
    <w:rsid w:val="00803007"/>
    <w:rsid w:val="008032AD"/>
    <w:rsid w:val="00805B49"/>
    <w:rsid w:val="0080672E"/>
    <w:rsid w:val="00806839"/>
    <w:rsid w:val="0081026D"/>
    <w:rsid w:val="008103ED"/>
    <w:rsid w:val="00810FAA"/>
    <w:rsid w:val="008114B4"/>
    <w:rsid w:val="008131DB"/>
    <w:rsid w:val="0081382E"/>
    <w:rsid w:val="0081748A"/>
    <w:rsid w:val="00820140"/>
    <w:rsid w:val="00820CDA"/>
    <w:rsid w:val="00820E6E"/>
    <w:rsid w:val="00820F90"/>
    <w:rsid w:val="00821030"/>
    <w:rsid w:val="008234F7"/>
    <w:rsid w:val="00824BDD"/>
    <w:rsid w:val="008250A1"/>
    <w:rsid w:val="008251EC"/>
    <w:rsid w:val="00825276"/>
    <w:rsid w:val="00825384"/>
    <w:rsid w:val="00825EF0"/>
    <w:rsid w:val="008267B2"/>
    <w:rsid w:val="00826C09"/>
    <w:rsid w:val="00826C24"/>
    <w:rsid w:val="00827130"/>
    <w:rsid w:val="00827457"/>
    <w:rsid w:val="00827DD2"/>
    <w:rsid w:val="00830A48"/>
    <w:rsid w:val="00831178"/>
    <w:rsid w:val="008322B9"/>
    <w:rsid w:val="0083322A"/>
    <w:rsid w:val="00834A85"/>
    <w:rsid w:val="008352B9"/>
    <w:rsid w:val="00835926"/>
    <w:rsid w:val="00835A7F"/>
    <w:rsid w:val="0083680C"/>
    <w:rsid w:val="00836BB2"/>
    <w:rsid w:val="00837310"/>
    <w:rsid w:val="00837838"/>
    <w:rsid w:val="00837CEC"/>
    <w:rsid w:val="00840962"/>
    <w:rsid w:val="008413F0"/>
    <w:rsid w:val="00842C28"/>
    <w:rsid w:val="00842E67"/>
    <w:rsid w:val="00843723"/>
    <w:rsid w:val="008446E4"/>
    <w:rsid w:val="00844AF7"/>
    <w:rsid w:val="00846C81"/>
    <w:rsid w:val="00850D02"/>
    <w:rsid w:val="00851904"/>
    <w:rsid w:val="00852F3E"/>
    <w:rsid w:val="008534A7"/>
    <w:rsid w:val="0085396D"/>
    <w:rsid w:val="00853B55"/>
    <w:rsid w:val="00854EFC"/>
    <w:rsid w:val="00856CD6"/>
    <w:rsid w:val="0085715E"/>
    <w:rsid w:val="008576B1"/>
    <w:rsid w:val="00857947"/>
    <w:rsid w:val="00857EF0"/>
    <w:rsid w:val="008602BC"/>
    <w:rsid w:val="008609E1"/>
    <w:rsid w:val="008618B8"/>
    <w:rsid w:val="008622BA"/>
    <w:rsid w:val="00863357"/>
    <w:rsid w:val="008646E3"/>
    <w:rsid w:val="00865DF9"/>
    <w:rsid w:val="00865EDC"/>
    <w:rsid w:val="00871E45"/>
    <w:rsid w:val="008728EF"/>
    <w:rsid w:val="0087356D"/>
    <w:rsid w:val="00873709"/>
    <w:rsid w:val="00874618"/>
    <w:rsid w:val="00874759"/>
    <w:rsid w:val="00875AF8"/>
    <w:rsid w:val="00875C8E"/>
    <w:rsid w:val="00876AC9"/>
    <w:rsid w:val="00877A3C"/>
    <w:rsid w:val="00877ABE"/>
    <w:rsid w:val="00877C7C"/>
    <w:rsid w:val="008804F6"/>
    <w:rsid w:val="00881DD4"/>
    <w:rsid w:val="0088257A"/>
    <w:rsid w:val="0088384B"/>
    <w:rsid w:val="0088469C"/>
    <w:rsid w:val="00884C08"/>
    <w:rsid w:val="00884FA9"/>
    <w:rsid w:val="008856B7"/>
    <w:rsid w:val="0088600E"/>
    <w:rsid w:val="00886568"/>
    <w:rsid w:val="00886C75"/>
    <w:rsid w:val="00890667"/>
    <w:rsid w:val="008909DF"/>
    <w:rsid w:val="00890DEC"/>
    <w:rsid w:val="0089108E"/>
    <w:rsid w:val="008917AE"/>
    <w:rsid w:val="008928BB"/>
    <w:rsid w:val="00892B2C"/>
    <w:rsid w:val="00892F7F"/>
    <w:rsid w:val="00893036"/>
    <w:rsid w:val="008943D4"/>
    <w:rsid w:val="00895B40"/>
    <w:rsid w:val="00896662"/>
    <w:rsid w:val="0089700F"/>
    <w:rsid w:val="0089757B"/>
    <w:rsid w:val="008A002B"/>
    <w:rsid w:val="008A19AF"/>
    <w:rsid w:val="008A1B4B"/>
    <w:rsid w:val="008A2CD4"/>
    <w:rsid w:val="008A3823"/>
    <w:rsid w:val="008A461E"/>
    <w:rsid w:val="008A5157"/>
    <w:rsid w:val="008A5BDB"/>
    <w:rsid w:val="008A61D5"/>
    <w:rsid w:val="008A70A4"/>
    <w:rsid w:val="008A7FE8"/>
    <w:rsid w:val="008B05A2"/>
    <w:rsid w:val="008B0B90"/>
    <w:rsid w:val="008B0FDA"/>
    <w:rsid w:val="008B1810"/>
    <w:rsid w:val="008B26BE"/>
    <w:rsid w:val="008B2DEC"/>
    <w:rsid w:val="008B3510"/>
    <w:rsid w:val="008B3A36"/>
    <w:rsid w:val="008B416A"/>
    <w:rsid w:val="008B468B"/>
    <w:rsid w:val="008B4762"/>
    <w:rsid w:val="008B48C0"/>
    <w:rsid w:val="008B650A"/>
    <w:rsid w:val="008B6F7F"/>
    <w:rsid w:val="008B7328"/>
    <w:rsid w:val="008B76D9"/>
    <w:rsid w:val="008C115D"/>
    <w:rsid w:val="008C17AB"/>
    <w:rsid w:val="008C205A"/>
    <w:rsid w:val="008C206D"/>
    <w:rsid w:val="008C269C"/>
    <w:rsid w:val="008C3F87"/>
    <w:rsid w:val="008C464B"/>
    <w:rsid w:val="008C495F"/>
    <w:rsid w:val="008C56C8"/>
    <w:rsid w:val="008C5B8B"/>
    <w:rsid w:val="008C6035"/>
    <w:rsid w:val="008C63FD"/>
    <w:rsid w:val="008C6677"/>
    <w:rsid w:val="008C6E19"/>
    <w:rsid w:val="008C76A6"/>
    <w:rsid w:val="008D1800"/>
    <w:rsid w:val="008D29FC"/>
    <w:rsid w:val="008D4721"/>
    <w:rsid w:val="008D48AB"/>
    <w:rsid w:val="008D5A7C"/>
    <w:rsid w:val="008D5EF6"/>
    <w:rsid w:val="008D620F"/>
    <w:rsid w:val="008D6BAF"/>
    <w:rsid w:val="008D7848"/>
    <w:rsid w:val="008D797D"/>
    <w:rsid w:val="008E0636"/>
    <w:rsid w:val="008E0A4E"/>
    <w:rsid w:val="008E1C47"/>
    <w:rsid w:val="008E1D5B"/>
    <w:rsid w:val="008E20AF"/>
    <w:rsid w:val="008E23E0"/>
    <w:rsid w:val="008E25E2"/>
    <w:rsid w:val="008E4415"/>
    <w:rsid w:val="008E5BC5"/>
    <w:rsid w:val="008E6934"/>
    <w:rsid w:val="008E777B"/>
    <w:rsid w:val="008E7993"/>
    <w:rsid w:val="008E7CB9"/>
    <w:rsid w:val="008E7D29"/>
    <w:rsid w:val="008F1FA0"/>
    <w:rsid w:val="008F2234"/>
    <w:rsid w:val="008F3E65"/>
    <w:rsid w:val="008F46F9"/>
    <w:rsid w:val="008F4AD3"/>
    <w:rsid w:val="008F532A"/>
    <w:rsid w:val="008F57EF"/>
    <w:rsid w:val="008F6C46"/>
    <w:rsid w:val="008F7942"/>
    <w:rsid w:val="008F7BEF"/>
    <w:rsid w:val="008F7D00"/>
    <w:rsid w:val="009005C7"/>
    <w:rsid w:val="0090082B"/>
    <w:rsid w:val="00900C69"/>
    <w:rsid w:val="00901BA0"/>
    <w:rsid w:val="00901C2A"/>
    <w:rsid w:val="0090263A"/>
    <w:rsid w:val="00902B06"/>
    <w:rsid w:val="00903561"/>
    <w:rsid w:val="0090368B"/>
    <w:rsid w:val="00904AD0"/>
    <w:rsid w:val="00906734"/>
    <w:rsid w:val="00906BB6"/>
    <w:rsid w:val="00906F93"/>
    <w:rsid w:val="00910682"/>
    <w:rsid w:val="00910F70"/>
    <w:rsid w:val="00911B19"/>
    <w:rsid w:val="00911CBD"/>
    <w:rsid w:val="00911D32"/>
    <w:rsid w:val="00913806"/>
    <w:rsid w:val="00913AB0"/>
    <w:rsid w:val="00913F5C"/>
    <w:rsid w:val="00914CFD"/>
    <w:rsid w:val="009151D4"/>
    <w:rsid w:val="00915353"/>
    <w:rsid w:val="00916B7B"/>
    <w:rsid w:val="00917A1A"/>
    <w:rsid w:val="009202E8"/>
    <w:rsid w:val="009203B2"/>
    <w:rsid w:val="00920B02"/>
    <w:rsid w:val="00921A4A"/>
    <w:rsid w:val="00921B7B"/>
    <w:rsid w:val="00921C45"/>
    <w:rsid w:val="00921F32"/>
    <w:rsid w:val="00921F65"/>
    <w:rsid w:val="009222E5"/>
    <w:rsid w:val="00922F47"/>
    <w:rsid w:val="00923324"/>
    <w:rsid w:val="0092358B"/>
    <w:rsid w:val="00923BF0"/>
    <w:rsid w:val="0092505D"/>
    <w:rsid w:val="0092557E"/>
    <w:rsid w:val="00925815"/>
    <w:rsid w:val="00926BD3"/>
    <w:rsid w:val="00926FC2"/>
    <w:rsid w:val="009272CD"/>
    <w:rsid w:val="00930054"/>
    <w:rsid w:val="009301AE"/>
    <w:rsid w:val="0093023C"/>
    <w:rsid w:val="00931B65"/>
    <w:rsid w:val="00933871"/>
    <w:rsid w:val="0093498B"/>
    <w:rsid w:val="009351EB"/>
    <w:rsid w:val="00935726"/>
    <w:rsid w:val="00935753"/>
    <w:rsid w:val="009368B7"/>
    <w:rsid w:val="009370B8"/>
    <w:rsid w:val="00937CAB"/>
    <w:rsid w:val="00937D3E"/>
    <w:rsid w:val="00942AEA"/>
    <w:rsid w:val="0094379B"/>
    <w:rsid w:val="0094528A"/>
    <w:rsid w:val="00946E52"/>
    <w:rsid w:val="0094747B"/>
    <w:rsid w:val="009475E1"/>
    <w:rsid w:val="00951185"/>
    <w:rsid w:val="009513EA"/>
    <w:rsid w:val="0095240B"/>
    <w:rsid w:val="0095257A"/>
    <w:rsid w:val="009529FA"/>
    <w:rsid w:val="0095363E"/>
    <w:rsid w:val="00953AC5"/>
    <w:rsid w:val="00954AF9"/>
    <w:rsid w:val="0095504C"/>
    <w:rsid w:val="0095554A"/>
    <w:rsid w:val="00955986"/>
    <w:rsid w:val="00956E87"/>
    <w:rsid w:val="009578C9"/>
    <w:rsid w:val="00957941"/>
    <w:rsid w:val="00960479"/>
    <w:rsid w:val="0096089B"/>
    <w:rsid w:val="009608D1"/>
    <w:rsid w:val="00960C4D"/>
    <w:rsid w:val="0096217F"/>
    <w:rsid w:val="009622DF"/>
    <w:rsid w:val="00962A77"/>
    <w:rsid w:val="00963455"/>
    <w:rsid w:val="00963473"/>
    <w:rsid w:val="0096417B"/>
    <w:rsid w:val="00964285"/>
    <w:rsid w:val="00964BFB"/>
    <w:rsid w:val="00965785"/>
    <w:rsid w:val="00966364"/>
    <w:rsid w:val="009665CB"/>
    <w:rsid w:val="009678C7"/>
    <w:rsid w:val="00967AA1"/>
    <w:rsid w:val="00967B08"/>
    <w:rsid w:val="00967F90"/>
    <w:rsid w:val="009700ED"/>
    <w:rsid w:val="009713C9"/>
    <w:rsid w:val="00971E8C"/>
    <w:rsid w:val="00971F6D"/>
    <w:rsid w:val="00972098"/>
    <w:rsid w:val="00972B86"/>
    <w:rsid w:val="00974347"/>
    <w:rsid w:val="00974ECC"/>
    <w:rsid w:val="009758C0"/>
    <w:rsid w:val="00975CDF"/>
    <w:rsid w:val="009765E0"/>
    <w:rsid w:val="00976794"/>
    <w:rsid w:val="009768E4"/>
    <w:rsid w:val="00976AAF"/>
    <w:rsid w:val="00976BC2"/>
    <w:rsid w:val="0097731A"/>
    <w:rsid w:val="00977404"/>
    <w:rsid w:val="0098049E"/>
    <w:rsid w:val="009806A0"/>
    <w:rsid w:val="00981358"/>
    <w:rsid w:val="00981F7E"/>
    <w:rsid w:val="00982236"/>
    <w:rsid w:val="009827C7"/>
    <w:rsid w:val="009839EF"/>
    <w:rsid w:val="009840D5"/>
    <w:rsid w:val="00984374"/>
    <w:rsid w:val="009847DB"/>
    <w:rsid w:val="00984D2D"/>
    <w:rsid w:val="00985087"/>
    <w:rsid w:val="00985758"/>
    <w:rsid w:val="009860FC"/>
    <w:rsid w:val="00993AB3"/>
    <w:rsid w:val="009940BF"/>
    <w:rsid w:val="009941AD"/>
    <w:rsid w:val="009951BB"/>
    <w:rsid w:val="00995836"/>
    <w:rsid w:val="0099622C"/>
    <w:rsid w:val="0099640E"/>
    <w:rsid w:val="00996B1D"/>
    <w:rsid w:val="00996C76"/>
    <w:rsid w:val="00997437"/>
    <w:rsid w:val="00997868"/>
    <w:rsid w:val="009A0E53"/>
    <w:rsid w:val="009A0F57"/>
    <w:rsid w:val="009A2839"/>
    <w:rsid w:val="009A346D"/>
    <w:rsid w:val="009A4C76"/>
    <w:rsid w:val="009A53FE"/>
    <w:rsid w:val="009A610C"/>
    <w:rsid w:val="009A7B16"/>
    <w:rsid w:val="009B03AA"/>
    <w:rsid w:val="009B10CF"/>
    <w:rsid w:val="009B1420"/>
    <w:rsid w:val="009B1527"/>
    <w:rsid w:val="009B1D52"/>
    <w:rsid w:val="009B4900"/>
    <w:rsid w:val="009B6370"/>
    <w:rsid w:val="009B72FD"/>
    <w:rsid w:val="009C008C"/>
    <w:rsid w:val="009C0473"/>
    <w:rsid w:val="009C2D20"/>
    <w:rsid w:val="009C2E6C"/>
    <w:rsid w:val="009C3E77"/>
    <w:rsid w:val="009C4524"/>
    <w:rsid w:val="009C49A0"/>
    <w:rsid w:val="009C56A8"/>
    <w:rsid w:val="009C5835"/>
    <w:rsid w:val="009C7267"/>
    <w:rsid w:val="009C7448"/>
    <w:rsid w:val="009C74DF"/>
    <w:rsid w:val="009D0421"/>
    <w:rsid w:val="009D1686"/>
    <w:rsid w:val="009D2335"/>
    <w:rsid w:val="009D2BF3"/>
    <w:rsid w:val="009D3AC0"/>
    <w:rsid w:val="009D41CB"/>
    <w:rsid w:val="009D4B50"/>
    <w:rsid w:val="009D507B"/>
    <w:rsid w:val="009D5802"/>
    <w:rsid w:val="009D6672"/>
    <w:rsid w:val="009E0DBB"/>
    <w:rsid w:val="009E1258"/>
    <w:rsid w:val="009E14D9"/>
    <w:rsid w:val="009E1C7A"/>
    <w:rsid w:val="009E1DA2"/>
    <w:rsid w:val="009E2F24"/>
    <w:rsid w:val="009E3659"/>
    <w:rsid w:val="009E39BC"/>
    <w:rsid w:val="009E47C3"/>
    <w:rsid w:val="009E60CF"/>
    <w:rsid w:val="009F03DC"/>
    <w:rsid w:val="009F1255"/>
    <w:rsid w:val="009F3227"/>
    <w:rsid w:val="009F4002"/>
    <w:rsid w:val="009F5516"/>
    <w:rsid w:val="009F654C"/>
    <w:rsid w:val="009F6CC7"/>
    <w:rsid w:val="009F77B1"/>
    <w:rsid w:val="00A038FA"/>
    <w:rsid w:val="00A04329"/>
    <w:rsid w:val="00A046C2"/>
    <w:rsid w:val="00A0518D"/>
    <w:rsid w:val="00A05F56"/>
    <w:rsid w:val="00A06B22"/>
    <w:rsid w:val="00A071EE"/>
    <w:rsid w:val="00A07405"/>
    <w:rsid w:val="00A07E06"/>
    <w:rsid w:val="00A10755"/>
    <w:rsid w:val="00A11A4B"/>
    <w:rsid w:val="00A12246"/>
    <w:rsid w:val="00A1300E"/>
    <w:rsid w:val="00A137E0"/>
    <w:rsid w:val="00A14F4B"/>
    <w:rsid w:val="00A16F00"/>
    <w:rsid w:val="00A16F21"/>
    <w:rsid w:val="00A176A0"/>
    <w:rsid w:val="00A179C5"/>
    <w:rsid w:val="00A17CA9"/>
    <w:rsid w:val="00A2095D"/>
    <w:rsid w:val="00A20E2A"/>
    <w:rsid w:val="00A2108F"/>
    <w:rsid w:val="00A22956"/>
    <w:rsid w:val="00A22EB0"/>
    <w:rsid w:val="00A23B78"/>
    <w:rsid w:val="00A24BA4"/>
    <w:rsid w:val="00A25AD3"/>
    <w:rsid w:val="00A25D66"/>
    <w:rsid w:val="00A26D93"/>
    <w:rsid w:val="00A270D9"/>
    <w:rsid w:val="00A302BF"/>
    <w:rsid w:val="00A30822"/>
    <w:rsid w:val="00A32631"/>
    <w:rsid w:val="00A32D9F"/>
    <w:rsid w:val="00A35695"/>
    <w:rsid w:val="00A35C82"/>
    <w:rsid w:val="00A36067"/>
    <w:rsid w:val="00A36498"/>
    <w:rsid w:val="00A369BD"/>
    <w:rsid w:val="00A36F1C"/>
    <w:rsid w:val="00A36FFB"/>
    <w:rsid w:val="00A37F62"/>
    <w:rsid w:val="00A401D6"/>
    <w:rsid w:val="00A40A0E"/>
    <w:rsid w:val="00A4118F"/>
    <w:rsid w:val="00A42437"/>
    <w:rsid w:val="00A42850"/>
    <w:rsid w:val="00A431F7"/>
    <w:rsid w:val="00A435BC"/>
    <w:rsid w:val="00A436F1"/>
    <w:rsid w:val="00A44AC2"/>
    <w:rsid w:val="00A44E8A"/>
    <w:rsid w:val="00A452C0"/>
    <w:rsid w:val="00A45852"/>
    <w:rsid w:val="00A50F99"/>
    <w:rsid w:val="00A51201"/>
    <w:rsid w:val="00A519B3"/>
    <w:rsid w:val="00A51A08"/>
    <w:rsid w:val="00A51C4F"/>
    <w:rsid w:val="00A51F8B"/>
    <w:rsid w:val="00A522CE"/>
    <w:rsid w:val="00A527D8"/>
    <w:rsid w:val="00A52F84"/>
    <w:rsid w:val="00A5341D"/>
    <w:rsid w:val="00A54006"/>
    <w:rsid w:val="00A54562"/>
    <w:rsid w:val="00A549F7"/>
    <w:rsid w:val="00A54A01"/>
    <w:rsid w:val="00A54A87"/>
    <w:rsid w:val="00A55662"/>
    <w:rsid w:val="00A55C33"/>
    <w:rsid w:val="00A61F0B"/>
    <w:rsid w:val="00A627C9"/>
    <w:rsid w:val="00A62E04"/>
    <w:rsid w:val="00A632DE"/>
    <w:rsid w:val="00A65B89"/>
    <w:rsid w:val="00A66534"/>
    <w:rsid w:val="00A669C6"/>
    <w:rsid w:val="00A67193"/>
    <w:rsid w:val="00A676A0"/>
    <w:rsid w:val="00A70256"/>
    <w:rsid w:val="00A70B3C"/>
    <w:rsid w:val="00A70D49"/>
    <w:rsid w:val="00A712CA"/>
    <w:rsid w:val="00A718E5"/>
    <w:rsid w:val="00A72B70"/>
    <w:rsid w:val="00A72E45"/>
    <w:rsid w:val="00A73DEB"/>
    <w:rsid w:val="00A73FA6"/>
    <w:rsid w:val="00A7462B"/>
    <w:rsid w:val="00A74C2B"/>
    <w:rsid w:val="00A75B00"/>
    <w:rsid w:val="00A75B3F"/>
    <w:rsid w:val="00A75B60"/>
    <w:rsid w:val="00A770B3"/>
    <w:rsid w:val="00A77919"/>
    <w:rsid w:val="00A77E16"/>
    <w:rsid w:val="00A80596"/>
    <w:rsid w:val="00A80696"/>
    <w:rsid w:val="00A806A4"/>
    <w:rsid w:val="00A8091F"/>
    <w:rsid w:val="00A81E0C"/>
    <w:rsid w:val="00A83810"/>
    <w:rsid w:val="00A8383A"/>
    <w:rsid w:val="00A8392B"/>
    <w:rsid w:val="00A83B8A"/>
    <w:rsid w:val="00A847A2"/>
    <w:rsid w:val="00A86AB7"/>
    <w:rsid w:val="00A87450"/>
    <w:rsid w:val="00A8788B"/>
    <w:rsid w:val="00A87A18"/>
    <w:rsid w:val="00A90788"/>
    <w:rsid w:val="00A90C43"/>
    <w:rsid w:val="00A90E1D"/>
    <w:rsid w:val="00A9106A"/>
    <w:rsid w:val="00A9128A"/>
    <w:rsid w:val="00A91DF1"/>
    <w:rsid w:val="00A920D6"/>
    <w:rsid w:val="00A924D8"/>
    <w:rsid w:val="00A928B8"/>
    <w:rsid w:val="00A92BAA"/>
    <w:rsid w:val="00A92FA1"/>
    <w:rsid w:val="00A937EC"/>
    <w:rsid w:val="00A937FE"/>
    <w:rsid w:val="00A939A4"/>
    <w:rsid w:val="00A93AF1"/>
    <w:rsid w:val="00A93C04"/>
    <w:rsid w:val="00A940A2"/>
    <w:rsid w:val="00A943E2"/>
    <w:rsid w:val="00A94450"/>
    <w:rsid w:val="00A94CE2"/>
    <w:rsid w:val="00A94F48"/>
    <w:rsid w:val="00A9575B"/>
    <w:rsid w:val="00AA05A5"/>
    <w:rsid w:val="00AA1077"/>
    <w:rsid w:val="00AA1F09"/>
    <w:rsid w:val="00AA292F"/>
    <w:rsid w:val="00AA37D4"/>
    <w:rsid w:val="00AA3B3D"/>
    <w:rsid w:val="00AA40BE"/>
    <w:rsid w:val="00AA4686"/>
    <w:rsid w:val="00AA5B68"/>
    <w:rsid w:val="00AA5C18"/>
    <w:rsid w:val="00AA6B56"/>
    <w:rsid w:val="00AA6EFD"/>
    <w:rsid w:val="00AA73E1"/>
    <w:rsid w:val="00AA76B1"/>
    <w:rsid w:val="00AB0163"/>
    <w:rsid w:val="00AB057A"/>
    <w:rsid w:val="00AB1843"/>
    <w:rsid w:val="00AB2287"/>
    <w:rsid w:val="00AB3FFD"/>
    <w:rsid w:val="00AB4321"/>
    <w:rsid w:val="00AB4A41"/>
    <w:rsid w:val="00AB591F"/>
    <w:rsid w:val="00AB737A"/>
    <w:rsid w:val="00AB7955"/>
    <w:rsid w:val="00AC0316"/>
    <w:rsid w:val="00AC054F"/>
    <w:rsid w:val="00AC132E"/>
    <w:rsid w:val="00AC142C"/>
    <w:rsid w:val="00AC2B3A"/>
    <w:rsid w:val="00AC3486"/>
    <w:rsid w:val="00AC3800"/>
    <w:rsid w:val="00AC38B5"/>
    <w:rsid w:val="00AC3B9F"/>
    <w:rsid w:val="00AC3D9D"/>
    <w:rsid w:val="00AC516F"/>
    <w:rsid w:val="00AC5940"/>
    <w:rsid w:val="00AC5B11"/>
    <w:rsid w:val="00AC66C4"/>
    <w:rsid w:val="00AC6D88"/>
    <w:rsid w:val="00AC7429"/>
    <w:rsid w:val="00AC7FBF"/>
    <w:rsid w:val="00AD1157"/>
    <w:rsid w:val="00AD184B"/>
    <w:rsid w:val="00AD30B9"/>
    <w:rsid w:val="00AD3483"/>
    <w:rsid w:val="00AD3B06"/>
    <w:rsid w:val="00AD415B"/>
    <w:rsid w:val="00AD5C06"/>
    <w:rsid w:val="00AD6087"/>
    <w:rsid w:val="00AD724B"/>
    <w:rsid w:val="00AD7BAE"/>
    <w:rsid w:val="00AE02AC"/>
    <w:rsid w:val="00AE0BD0"/>
    <w:rsid w:val="00AE2732"/>
    <w:rsid w:val="00AE2931"/>
    <w:rsid w:val="00AE4AE2"/>
    <w:rsid w:val="00AE6112"/>
    <w:rsid w:val="00AE65DD"/>
    <w:rsid w:val="00AE665F"/>
    <w:rsid w:val="00AE72BE"/>
    <w:rsid w:val="00AE7CE1"/>
    <w:rsid w:val="00AE7EDF"/>
    <w:rsid w:val="00AF040E"/>
    <w:rsid w:val="00AF0AEF"/>
    <w:rsid w:val="00AF0DDE"/>
    <w:rsid w:val="00AF26D1"/>
    <w:rsid w:val="00AF27CA"/>
    <w:rsid w:val="00AF3318"/>
    <w:rsid w:val="00AF42D7"/>
    <w:rsid w:val="00AF4483"/>
    <w:rsid w:val="00AF44B6"/>
    <w:rsid w:val="00AF527D"/>
    <w:rsid w:val="00AF5D1C"/>
    <w:rsid w:val="00AF65CE"/>
    <w:rsid w:val="00AF72ED"/>
    <w:rsid w:val="00AF7302"/>
    <w:rsid w:val="00AF777A"/>
    <w:rsid w:val="00AF77AF"/>
    <w:rsid w:val="00B0040B"/>
    <w:rsid w:val="00B01BDF"/>
    <w:rsid w:val="00B020EC"/>
    <w:rsid w:val="00B0263C"/>
    <w:rsid w:val="00B02B83"/>
    <w:rsid w:val="00B043AD"/>
    <w:rsid w:val="00B04FA5"/>
    <w:rsid w:val="00B05D40"/>
    <w:rsid w:val="00B064AE"/>
    <w:rsid w:val="00B06C02"/>
    <w:rsid w:val="00B073A3"/>
    <w:rsid w:val="00B079AF"/>
    <w:rsid w:val="00B07E4B"/>
    <w:rsid w:val="00B107E3"/>
    <w:rsid w:val="00B10FC1"/>
    <w:rsid w:val="00B11DD3"/>
    <w:rsid w:val="00B125EC"/>
    <w:rsid w:val="00B12F6A"/>
    <w:rsid w:val="00B13853"/>
    <w:rsid w:val="00B1388F"/>
    <w:rsid w:val="00B139C5"/>
    <w:rsid w:val="00B14572"/>
    <w:rsid w:val="00B15006"/>
    <w:rsid w:val="00B15ACF"/>
    <w:rsid w:val="00B15C9E"/>
    <w:rsid w:val="00B15D42"/>
    <w:rsid w:val="00B163C5"/>
    <w:rsid w:val="00B16DCB"/>
    <w:rsid w:val="00B177B3"/>
    <w:rsid w:val="00B178B8"/>
    <w:rsid w:val="00B2009D"/>
    <w:rsid w:val="00B206C4"/>
    <w:rsid w:val="00B219D3"/>
    <w:rsid w:val="00B21F63"/>
    <w:rsid w:val="00B221F8"/>
    <w:rsid w:val="00B24ACF"/>
    <w:rsid w:val="00B264B8"/>
    <w:rsid w:val="00B26661"/>
    <w:rsid w:val="00B26B0A"/>
    <w:rsid w:val="00B3190C"/>
    <w:rsid w:val="00B32AE8"/>
    <w:rsid w:val="00B354B2"/>
    <w:rsid w:val="00B36807"/>
    <w:rsid w:val="00B40E1B"/>
    <w:rsid w:val="00B40EB1"/>
    <w:rsid w:val="00B41AFB"/>
    <w:rsid w:val="00B41F76"/>
    <w:rsid w:val="00B42602"/>
    <w:rsid w:val="00B42A3B"/>
    <w:rsid w:val="00B42B10"/>
    <w:rsid w:val="00B42F60"/>
    <w:rsid w:val="00B430BC"/>
    <w:rsid w:val="00B451D6"/>
    <w:rsid w:val="00B4584B"/>
    <w:rsid w:val="00B45BE5"/>
    <w:rsid w:val="00B4635B"/>
    <w:rsid w:val="00B46498"/>
    <w:rsid w:val="00B46822"/>
    <w:rsid w:val="00B51996"/>
    <w:rsid w:val="00B51A99"/>
    <w:rsid w:val="00B52029"/>
    <w:rsid w:val="00B521A7"/>
    <w:rsid w:val="00B525F1"/>
    <w:rsid w:val="00B532FA"/>
    <w:rsid w:val="00B53A37"/>
    <w:rsid w:val="00B54647"/>
    <w:rsid w:val="00B54ECB"/>
    <w:rsid w:val="00B55C20"/>
    <w:rsid w:val="00B55FE1"/>
    <w:rsid w:val="00B569E8"/>
    <w:rsid w:val="00B56D86"/>
    <w:rsid w:val="00B57C53"/>
    <w:rsid w:val="00B60A5B"/>
    <w:rsid w:val="00B614A1"/>
    <w:rsid w:val="00B62D4C"/>
    <w:rsid w:val="00B63FA9"/>
    <w:rsid w:val="00B6495B"/>
    <w:rsid w:val="00B64B01"/>
    <w:rsid w:val="00B66B1A"/>
    <w:rsid w:val="00B66E2C"/>
    <w:rsid w:val="00B67659"/>
    <w:rsid w:val="00B67993"/>
    <w:rsid w:val="00B70291"/>
    <w:rsid w:val="00B70DF9"/>
    <w:rsid w:val="00B71653"/>
    <w:rsid w:val="00B72293"/>
    <w:rsid w:val="00B72B00"/>
    <w:rsid w:val="00B7301E"/>
    <w:rsid w:val="00B76685"/>
    <w:rsid w:val="00B767AA"/>
    <w:rsid w:val="00B76E5F"/>
    <w:rsid w:val="00B80387"/>
    <w:rsid w:val="00B80CA9"/>
    <w:rsid w:val="00B80FA1"/>
    <w:rsid w:val="00B8142B"/>
    <w:rsid w:val="00B81AC9"/>
    <w:rsid w:val="00B82042"/>
    <w:rsid w:val="00B82CA6"/>
    <w:rsid w:val="00B840D1"/>
    <w:rsid w:val="00B84BC7"/>
    <w:rsid w:val="00B84BE2"/>
    <w:rsid w:val="00B84FD9"/>
    <w:rsid w:val="00B85A65"/>
    <w:rsid w:val="00B85E2D"/>
    <w:rsid w:val="00B8613C"/>
    <w:rsid w:val="00B87E93"/>
    <w:rsid w:val="00B901BC"/>
    <w:rsid w:val="00B90221"/>
    <w:rsid w:val="00B906FD"/>
    <w:rsid w:val="00B92153"/>
    <w:rsid w:val="00B927F4"/>
    <w:rsid w:val="00B9293A"/>
    <w:rsid w:val="00B92A07"/>
    <w:rsid w:val="00B93356"/>
    <w:rsid w:val="00B9455C"/>
    <w:rsid w:val="00B94DC5"/>
    <w:rsid w:val="00BA008F"/>
    <w:rsid w:val="00BA0FDD"/>
    <w:rsid w:val="00BA1064"/>
    <w:rsid w:val="00BA109E"/>
    <w:rsid w:val="00BA2659"/>
    <w:rsid w:val="00BA28F4"/>
    <w:rsid w:val="00BA3865"/>
    <w:rsid w:val="00BA390D"/>
    <w:rsid w:val="00BA3AE9"/>
    <w:rsid w:val="00BA4403"/>
    <w:rsid w:val="00BA4841"/>
    <w:rsid w:val="00BA52AC"/>
    <w:rsid w:val="00BA57EB"/>
    <w:rsid w:val="00BA5903"/>
    <w:rsid w:val="00BA6746"/>
    <w:rsid w:val="00BA78C4"/>
    <w:rsid w:val="00BB1887"/>
    <w:rsid w:val="00BB1F26"/>
    <w:rsid w:val="00BB2B09"/>
    <w:rsid w:val="00BB3296"/>
    <w:rsid w:val="00BB3C50"/>
    <w:rsid w:val="00BB4715"/>
    <w:rsid w:val="00BB7F7C"/>
    <w:rsid w:val="00BC1092"/>
    <w:rsid w:val="00BC3401"/>
    <w:rsid w:val="00BC3CCB"/>
    <w:rsid w:val="00BC52B7"/>
    <w:rsid w:val="00BC5B50"/>
    <w:rsid w:val="00BC6436"/>
    <w:rsid w:val="00BC6E28"/>
    <w:rsid w:val="00BD010B"/>
    <w:rsid w:val="00BD0997"/>
    <w:rsid w:val="00BD113A"/>
    <w:rsid w:val="00BD2B23"/>
    <w:rsid w:val="00BD2ED6"/>
    <w:rsid w:val="00BD2EE6"/>
    <w:rsid w:val="00BD3CBB"/>
    <w:rsid w:val="00BD433E"/>
    <w:rsid w:val="00BD5085"/>
    <w:rsid w:val="00BD615E"/>
    <w:rsid w:val="00BD634B"/>
    <w:rsid w:val="00BD718B"/>
    <w:rsid w:val="00BD745E"/>
    <w:rsid w:val="00BE09F4"/>
    <w:rsid w:val="00BE0CBD"/>
    <w:rsid w:val="00BE25FF"/>
    <w:rsid w:val="00BE29FE"/>
    <w:rsid w:val="00BE2AA7"/>
    <w:rsid w:val="00BE2E70"/>
    <w:rsid w:val="00BE2F59"/>
    <w:rsid w:val="00BE307B"/>
    <w:rsid w:val="00BE3221"/>
    <w:rsid w:val="00BE3AD1"/>
    <w:rsid w:val="00BE4146"/>
    <w:rsid w:val="00BE4F70"/>
    <w:rsid w:val="00BF03A5"/>
    <w:rsid w:val="00BF0EC9"/>
    <w:rsid w:val="00BF1B9F"/>
    <w:rsid w:val="00BF1C95"/>
    <w:rsid w:val="00BF1EAD"/>
    <w:rsid w:val="00BF250C"/>
    <w:rsid w:val="00BF4B7F"/>
    <w:rsid w:val="00BF4E61"/>
    <w:rsid w:val="00BF6098"/>
    <w:rsid w:val="00BF6419"/>
    <w:rsid w:val="00BF69FB"/>
    <w:rsid w:val="00BF765C"/>
    <w:rsid w:val="00C001AB"/>
    <w:rsid w:val="00C005B2"/>
    <w:rsid w:val="00C006D9"/>
    <w:rsid w:val="00C00FB7"/>
    <w:rsid w:val="00C022F9"/>
    <w:rsid w:val="00C024C7"/>
    <w:rsid w:val="00C02812"/>
    <w:rsid w:val="00C02EA9"/>
    <w:rsid w:val="00C03491"/>
    <w:rsid w:val="00C03A10"/>
    <w:rsid w:val="00C04392"/>
    <w:rsid w:val="00C043A0"/>
    <w:rsid w:val="00C06810"/>
    <w:rsid w:val="00C06AD9"/>
    <w:rsid w:val="00C07018"/>
    <w:rsid w:val="00C071E9"/>
    <w:rsid w:val="00C07A98"/>
    <w:rsid w:val="00C101E8"/>
    <w:rsid w:val="00C10510"/>
    <w:rsid w:val="00C1360A"/>
    <w:rsid w:val="00C13A66"/>
    <w:rsid w:val="00C142CA"/>
    <w:rsid w:val="00C144CF"/>
    <w:rsid w:val="00C146CA"/>
    <w:rsid w:val="00C15373"/>
    <w:rsid w:val="00C15839"/>
    <w:rsid w:val="00C15CB8"/>
    <w:rsid w:val="00C15CFB"/>
    <w:rsid w:val="00C15E91"/>
    <w:rsid w:val="00C161E2"/>
    <w:rsid w:val="00C166B1"/>
    <w:rsid w:val="00C168B0"/>
    <w:rsid w:val="00C21FB1"/>
    <w:rsid w:val="00C22B14"/>
    <w:rsid w:val="00C2322C"/>
    <w:rsid w:val="00C23FA8"/>
    <w:rsid w:val="00C25717"/>
    <w:rsid w:val="00C26EC0"/>
    <w:rsid w:val="00C32740"/>
    <w:rsid w:val="00C32A82"/>
    <w:rsid w:val="00C32DB7"/>
    <w:rsid w:val="00C34716"/>
    <w:rsid w:val="00C34774"/>
    <w:rsid w:val="00C3477E"/>
    <w:rsid w:val="00C348FD"/>
    <w:rsid w:val="00C35A4E"/>
    <w:rsid w:val="00C36B25"/>
    <w:rsid w:val="00C400FF"/>
    <w:rsid w:val="00C40AD6"/>
    <w:rsid w:val="00C40B1C"/>
    <w:rsid w:val="00C4149F"/>
    <w:rsid w:val="00C41B86"/>
    <w:rsid w:val="00C4347A"/>
    <w:rsid w:val="00C43F0E"/>
    <w:rsid w:val="00C44601"/>
    <w:rsid w:val="00C447B2"/>
    <w:rsid w:val="00C45DA4"/>
    <w:rsid w:val="00C468A9"/>
    <w:rsid w:val="00C46F74"/>
    <w:rsid w:val="00C47F44"/>
    <w:rsid w:val="00C50BD9"/>
    <w:rsid w:val="00C50EEF"/>
    <w:rsid w:val="00C51D59"/>
    <w:rsid w:val="00C5261B"/>
    <w:rsid w:val="00C53917"/>
    <w:rsid w:val="00C53D8B"/>
    <w:rsid w:val="00C54F7D"/>
    <w:rsid w:val="00C554C6"/>
    <w:rsid w:val="00C558C7"/>
    <w:rsid w:val="00C55D6D"/>
    <w:rsid w:val="00C55FB7"/>
    <w:rsid w:val="00C567AD"/>
    <w:rsid w:val="00C57DDC"/>
    <w:rsid w:val="00C61D16"/>
    <w:rsid w:val="00C6289C"/>
    <w:rsid w:val="00C62EAF"/>
    <w:rsid w:val="00C6334D"/>
    <w:rsid w:val="00C646BA"/>
    <w:rsid w:val="00C64F77"/>
    <w:rsid w:val="00C65ABD"/>
    <w:rsid w:val="00C6724B"/>
    <w:rsid w:val="00C67557"/>
    <w:rsid w:val="00C67766"/>
    <w:rsid w:val="00C679E1"/>
    <w:rsid w:val="00C67DEA"/>
    <w:rsid w:val="00C70323"/>
    <w:rsid w:val="00C712E9"/>
    <w:rsid w:val="00C71D40"/>
    <w:rsid w:val="00C72BE4"/>
    <w:rsid w:val="00C72D16"/>
    <w:rsid w:val="00C73422"/>
    <w:rsid w:val="00C74060"/>
    <w:rsid w:val="00C74202"/>
    <w:rsid w:val="00C74375"/>
    <w:rsid w:val="00C745D9"/>
    <w:rsid w:val="00C74954"/>
    <w:rsid w:val="00C74B6E"/>
    <w:rsid w:val="00C75C4A"/>
    <w:rsid w:val="00C7772F"/>
    <w:rsid w:val="00C80C26"/>
    <w:rsid w:val="00C80D58"/>
    <w:rsid w:val="00C81566"/>
    <w:rsid w:val="00C81A83"/>
    <w:rsid w:val="00C837FA"/>
    <w:rsid w:val="00C8392F"/>
    <w:rsid w:val="00C84842"/>
    <w:rsid w:val="00C84A11"/>
    <w:rsid w:val="00C85AD6"/>
    <w:rsid w:val="00C86614"/>
    <w:rsid w:val="00C86FDE"/>
    <w:rsid w:val="00C87017"/>
    <w:rsid w:val="00C90C15"/>
    <w:rsid w:val="00C90DC9"/>
    <w:rsid w:val="00C92A85"/>
    <w:rsid w:val="00C932C0"/>
    <w:rsid w:val="00C93D3C"/>
    <w:rsid w:val="00C94344"/>
    <w:rsid w:val="00C94B2B"/>
    <w:rsid w:val="00C94B57"/>
    <w:rsid w:val="00C94BAF"/>
    <w:rsid w:val="00C96994"/>
    <w:rsid w:val="00C978A2"/>
    <w:rsid w:val="00CA08E1"/>
    <w:rsid w:val="00CA127F"/>
    <w:rsid w:val="00CA168B"/>
    <w:rsid w:val="00CA179C"/>
    <w:rsid w:val="00CA1ECF"/>
    <w:rsid w:val="00CA2333"/>
    <w:rsid w:val="00CA23A6"/>
    <w:rsid w:val="00CA2702"/>
    <w:rsid w:val="00CA3C68"/>
    <w:rsid w:val="00CA4299"/>
    <w:rsid w:val="00CA56BF"/>
    <w:rsid w:val="00CA7158"/>
    <w:rsid w:val="00CA72AB"/>
    <w:rsid w:val="00CA7B67"/>
    <w:rsid w:val="00CA7FDE"/>
    <w:rsid w:val="00CB0D73"/>
    <w:rsid w:val="00CB1BB1"/>
    <w:rsid w:val="00CB2FAC"/>
    <w:rsid w:val="00CB4069"/>
    <w:rsid w:val="00CB5205"/>
    <w:rsid w:val="00CB58FB"/>
    <w:rsid w:val="00CB5BAD"/>
    <w:rsid w:val="00CB5CBC"/>
    <w:rsid w:val="00CB6C90"/>
    <w:rsid w:val="00CB70A0"/>
    <w:rsid w:val="00CB7206"/>
    <w:rsid w:val="00CB7993"/>
    <w:rsid w:val="00CB7E77"/>
    <w:rsid w:val="00CC0CEA"/>
    <w:rsid w:val="00CC19B1"/>
    <w:rsid w:val="00CC37AE"/>
    <w:rsid w:val="00CC3D90"/>
    <w:rsid w:val="00CC3F94"/>
    <w:rsid w:val="00CC5FCD"/>
    <w:rsid w:val="00CC6E72"/>
    <w:rsid w:val="00CD1689"/>
    <w:rsid w:val="00CD25F7"/>
    <w:rsid w:val="00CD29F0"/>
    <w:rsid w:val="00CD3B62"/>
    <w:rsid w:val="00CD45E8"/>
    <w:rsid w:val="00CD4948"/>
    <w:rsid w:val="00CD58F5"/>
    <w:rsid w:val="00CD6004"/>
    <w:rsid w:val="00CD7C9F"/>
    <w:rsid w:val="00CE061B"/>
    <w:rsid w:val="00CE0ABD"/>
    <w:rsid w:val="00CE0BC4"/>
    <w:rsid w:val="00CE0D2B"/>
    <w:rsid w:val="00CE1C4C"/>
    <w:rsid w:val="00CE1C93"/>
    <w:rsid w:val="00CE47AE"/>
    <w:rsid w:val="00CE4966"/>
    <w:rsid w:val="00CE4FB4"/>
    <w:rsid w:val="00CE5B8A"/>
    <w:rsid w:val="00CE5BB6"/>
    <w:rsid w:val="00CE6883"/>
    <w:rsid w:val="00CE7B7C"/>
    <w:rsid w:val="00CE7FAC"/>
    <w:rsid w:val="00CF071D"/>
    <w:rsid w:val="00CF1ECA"/>
    <w:rsid w:val="00CF23A7"/>
    <w:rsid w:val="00CF27A3"/>
    <w:rsid w:val="00CF3596"/>
    <w:rsid w:val="00CF3B0E"/>
    <w:rsid w:val="00CF3B39"/>
    <w:rsid w:val="00CF3BCD"/>
    <w:rsid w:val="00CF4BAF"/>
    <w:rsid w:val="00CF4C1D"/>
    <w:rsid w:val="00CF5E2C"/>
    <w:rsid w:val="00D000DB"/>
    <w:rsid w:val="00D00880"/>
    <w:rsid w:val="00D016CD"/>
    <w:rsid w:val="00D02149"/>
    <w:rsid w:val="00D0217C"/>
    <w:rsid w:val="00D02D78"/>
    <w:rsid w:val="00D02DC1"/>
    <w:rsid w:val="00D044AD"/>
    <w:rsid w:val="00D048AD"/>
    <w:rsid w:val="00D11A75"/>
    <w:rsid w:val="00D123CD"/>
    <w:rsid w:val="00D12567"/>
    <w:rsid w:val="00D12DBF"/>
    <w:rsid w:val="00D12EAB"/>
    <w:rsid w:val="00D138E8"/>
    <w:rsid w:val="00D154CF"/>
    <w:rsid w:val="00D16116"/>
    <w:rsid w:val="00D17C9A"/>
    <w:rsid w:val="00D20BD0"/>
    <w:rsid w:val="00D2159D"/>
    <w:rsid w:val="00D21E9B"/>
    <w:rsid w:val="00D2224A"/>
    <w:rsid w:val="00D226F8"/>
    <w:rsid w:val="00D235B7"/>
    <w:rsid w:val="00D23FE8"/>
    <w:rsid w:val="00D2553D"/>
    <w:rsid w:val="00D25B41"/>
    <w:rsid w:val="00D25D91"/>
    <w:rsid w:val="00D25F32"/>
    <w:rsid w:val="00D26522"/>
    <w:rsid w:val="00D267C0"/>
    <w:rsid w:val="00D26A44"/>
    <w:rsid w:val="00D30860"/>
    <w:rsid w:val="00D309AF"/>
    <w:rsid w:val="00D3172E"/>
    <w:rsid w:val="00D33687"/>
    <w:rsid w:val="00D339C5"/>
    <w:rsid w:val="00D33BCB"/>
    <w:rsid w:val="00D33DF1"/>
    <w:rsid w:val="00D3414B"/>
    <w:rsid w:val="00D3473D"/>
    <w:rsid w:val="00D35AFB"/>
    <w:rsid w:val="00D377C5"/>
    <w:rsid w:val="00D37BF7"/>
    <w:rsid w:val="00D407CB"/>
    <w:rsid w:val="00D411AE"/>
    <w:rsid w:val="00D42540"/>
    <w:rsid w:val="00D42BFC"/>
    <w:rsid w:val="00D43097"/>
    <w:rsid w:val="00D43882"/>
    <w:rsid w:val="00D443B6"/>
    <w:rsid w:val="00D4474C"/>
    <w:rsid w:val="00D44812"/>
    <w:rsid w:val="00D44E63"/>
    <w:rsid w:val="00D45765"/>
    <w:rsid w:val="00D45F37"/>
    <w:rsid w:val="00D4794B"/>
    <w:rsid w:val="00D50708"/>
    <w:rsid w:val="00D50B12"/>
    <w:rsid w:val="00D50B17"/>
    <w:rsid w:val="00D50C88"/>
    <w:rsid w:val="00D510EF"/>
    <w:rsid w:val="00D518C1"/>
    <w:rsid w:val="00D51E7F"/>
    <w:rsid w:val="00D52811"/>
    <w:rsid w:val="00D5323C"/>
    <w:rsid w:val="00D53323"/>
    <w:rsid w:val="00D54D0D"/>
    <w:rsid w:val="00D5511E"/>
    <w:rsid w:val="00D57197"/>
    <w:rsid w:val="00D602AC"/>
    <w:rsid w:val="00D607EF"/>
    <w:rsid w:val="00D60E11"/>
    <w:rsid w:val="00D615E6"/>
    <w:rsid w:val="00D61A96"/>
    <w:rsid w:val="00D61F6F"/>
    <w:rsid w:val="00D6269D"/>
    <w:rsid w:val="00D6312B"/>
    <w:rsid w:val="00D63675"/>
    <w:rsid w:val="00D64766"/>
    <w:rsid w:val="00D64848"/>
    <w:rsid w:val="00D64BF4"/>
    <w:rsid w:val="00D652FE"/>
    <w:rsid w:val="00D65EB3"/>
    <w:rsid w:val="00D66163"/>
    <w:rsid w:val="00D669BE"/>
    <w:rsid w:val="00D66B61"/>
    <w:rsid w:val="00D67ABC"/>
    <w:rsid w:val="00D7012F"/>
    <w:rsid w:val="00D709AC"/>
    <w:rsid w:val="00D7191B"/>
    <w:rsid w:val="00D72233"/>
    <w:rsid w:val="00D72F98"/>
    <w:rsid w:val="00D73A77"/>
    <w:rsid w:val="00D73C29"/>
    <w:rsid w:val="00D751EF"/>
    <w:rsid w:val="00D76145"/>
    <w:rsid w:val="00D76531"/>
    <w:rsid w:val="00D7697D"/>
    <w:rsid w:val="00D76E20"/>
    <w:rsid w:val="00D77335"/>
    <w:rsid w:val="00D77CBC"/>
    <w:rsid w:val="00D80091"/>
    <w:rsid w:val="00D80983"/>
    <w:rsid w:val="00D80E06"/>
    <w:rsid w:val="00D80E9F"/>
    <w:rsid w:val="00D81081"/>
    <w:rsid w:val="00D8162A"/>
    <w:rsid w:val="00D817F5"/>
    <w:rsid w:val="00D8247B"/>
    <w:rsid w:val="00D82702"/>
    <w:rsid w:val="00D828A3"/>
    <w:rsid w:val="00D834D0"/>
    <w:rsid w:val="00D83B36"/>
    <w:rsid w:val="00D83E32"/>
    <w:rsid w:val="00D8535F"/>
    <w:rsid w:val="00D85901"/>
    <w:rsid w:val="00D85A70"/>
    <w:rsid w:val="00D85CFC"/>
    <w:rsid w:val="00D86930"/>
    <w:rsid w:val="00D87FB9"/>
    <w:rsid w:val="00D914D2"/>
    <w:rsid w:val="00D9166C"/>
    <w:rsid w:val="00D91BE9"/>
    <w:rsid w:val="00D91D4F"/>
    <w:rsid w:val="00D920B8"/>
    <w:rsid w:val="00D92966"/>
    <w:rsid w:val="00D943FA"/>
    <w:rsid w:val="00D94ED8"/>
    <w:rsid w:val="00D9525A"/>
    <w:rsid w:val="00D9689E"/>
    <w:rsid w:val="00D97764"/>
    <w:rsid w:val="00DA01DC"/>
    <w:rsid w:val="00DA051C"/>
    <w:rsid w:val="00DA07B2"/>
    <w:rsid w:val="00DA0999"/>
    <w:rsid w:val="00DA1835"/>
    <w:rsid w:val="00DA226E"/>
    <w:rsid w:val="00DA2E41"/>
    <w:rsid w:val="00DA3125"/>
    <w:rsid w:val="00DA39AC"/>
    <w:rsid w:val="00DA3AC8"/>
    <w:rsid w:val="00DA3B97"/>
    <w:rsid w:val="00DA4E82"/>
    <w:rsid w:val="00DA51C7"/>
    <w:rsid w:val="00DA53A3"/>
    <w:rsid w:val="00DA66BB"/>
    <w:rsid w:val="00DA6B0C"/>
    <w:rsid w:val="00DA6D01"/>
    <w:rsid w:val="00DA7400"/>
    <w:rsid w:val="00DA7589"/>
    <w:rsid w:val="00DA7628"/>
    <w:rsid w:val="00DB0BE1"/>
    <w:rsid w:val="00DB1872"/>
    <w:rsid w:val="00DB1D9B"/>
    <w:rsid w:val="00DB2C14"/>
    <w:rsid w:val="00DB2FE5"/>
    <w:rsid w:val="00DB32EA"/>
    <w:rsid w:val="00DB36D5"/>
    <w:rsid w:val="00DB4072"/>
    <w:rsid w:val="00DB4E50"/>
    <w:rsid w:val="00DB4E90"/>
    <w:rsid w:val="00DB5ABC"/>
    <w:rsid w:val="00DB623A"/>
    <w:rsid w:val="00DB7446"/>
    <w:rsid w:val="00DB7C20"/>
    <w:rsid w:val="00DC15AE"/>
    <w:rsid w:val="00DC2DC6"/>
    <w:rsid w:val="00DC32ED"/>
    <w:rsid w:val="00DC39EF"/>
    <w:rsid w:val="00DC3AD4"/>
    <w:rsid w:val="00DC430A"/>
    <w:rsid w:val="00DC4A1D"/>
    <w:rsid w:val="00DC4B20"/>
    <w:rsid w:val="00DC4C94"/>
    <w:rsid w:val="00DC576E"/>
    <w:rsid w:val="00DC6E4B"/>
    <w:rsid w:val="00DC7854"/>
    <w:rsid w:val="00DD06A9"/>
    <w:rsid w:val="00DD23AD"/>
    <w:rsid w:val="00DD2522"/>
    <w:rsid w:val="00DD4668"/>
    <w:rsid w:val="00DD5247"/>
    <w:rsid w:val="00DD53D0"/>
    <w:rsid w:val="00DD55DB"/>
    <w:rsid w:val="00DD5D31"/>
    <w:rsid w:val="00DD6F7A"/>
    <w:rsid w:val="00DD706D"/>
    <w:rsid w:val="00DE04F3"/>
    <w:rsid w:val="00DE0C5A"/>
    <w:rsid w:val="00DE19AA"/>
    <w:rsid w:val="00DE2234"/>
    <w:rsid w:val="00DE32D7"/>
    <w:rsid w:val="00DE4E61"/>
    <w:rsid w:val="00DE5432"/>
    <w:rsid w:val="00DE5C25"/>
    <w:rsid w:val="00DE69BD"/>
    <w:rsid w:val="00DE734C"/>
    <w:rsid w:val="00DE7810"/>
    <w:rsid w:val="00DE79DE"/>
    <w:rsid w:val="00DF0179"/>
    <w:rsid w:val="00DF0364"/>
    <w:rsid w:val="00DF0386"/>
    <w:rsid w:val="00DF1EAE"/>
    <w:rsid w:val="00DF311F"/>
    <w:rsid w:val="00DF3835"/>
    <w:rsid w:val="00DF4D60"/>
    <w:rsid w:val="00DF4E21"/>
    <w:rsid w:val="00E00669"/>
    <w:rsid w:val="00E02911"/>
    <w:rsid w:val="00E0315D"/>
    <w:rsid w:val="00E032E7"/>
    <w:rsid w:val="00E04710"/>
    <w:rsid w:val="00E04920"/>
    <w:rsid w:val="00E0504D"/>
    <w:rsid w:val="00E05241"/>
    <w:rsid w:val="00E05705"/>
    <w:rsid w:val="00E05A9C"/>
    <w:rsid w:val="00E05D75"/>
    <w:rsid w:val="00E10048"/>
    <w:rsid w:val="00E102BB"/>
    <w:rsid w:val="00E10559"/>
    <w:rsid w:val="00E10B1A"/>
    <w:rsid w:val="00E10B78"/>
    <w:rsid w:val="00E10E9E"/>
    <w:rsid w:val="00E11D4E"/>
    <w:rsid w:val="00E12A6F"/>
    <w:rsid w:val="00E1354F"/>
    <w:rsid w:val="00E135D6"/>
    <w:rsid w:val="00E13EB8"/>
    <w:rsid w:val="00E14374"/>
    <w:rsid w:val="00E15A1A"/>
    <w:rsid w:val="00E16487"/>
    <w:rsid w:val="00E17E4B"/>
    <w:rsid w:val="00E2003D"/>
    <w:rsid w:val="00E20570"/>
    <w:rsid w:val="00E20C35"/>
    <w:rsid w:val="00E20D18"/>
    <w:rsid w:val="00E21393"/>
    <w:rsid w:val="00E21499"/>
    <w:rsid w:val="00E22645"/>
    <w:rsid w:val="00E22C34"/>
    <w:rsid w:val="00E232D0"/>
    <w:rsid w:val="00E23DE7"/>
    <w:rsid w:val="00E24573"/>
    <w:rsid w:val="00E24FA4"/>
    <w:rsid w:val="00E262B6"/>
    <w:rsid w:val="00E2660F"/>
    <w:rsid w:val="00E274D8"/>
    <w:rsid w:val="00E27CD3"/>
    <w:rsid w:val="00E27FCA"/>
    <w:rsid w:val="00E32FFC"/>
    <w:rsid w:val="00E3319D"/>
    <w:rsid w:val="00E33393"/>
    <w:rsid w:val="00E33F14"/>
    <w:rsid w:val="00E34738"/>
    <w:rsid w:val="00E3518E"/>
    <w:rsid w:val="00E35DF5"/>
    <w:rsid w:val="00E365DB"/>
    <w:rsid w:val="00E36CA0"/>
    <w:rsid w:val="00E3760F"/>
    <w:rsid w:val="00E37699"/>
    <w:rsid w:val="00E37814"/>
    <w:rsid w:val="00E3793E"/>
    <w:rsid w:val="00E44186"/>
    <w:rsid w:val="00E442EF"/>
    <w:rsid w:val="00E44CD1"/>
    <w:rsid w:val="00E45022"/>
    <w:rsid w:val="00E45104"/>
    <w:rsid w:val="00E451C0"/>
    <w:rsid w:val="00E4549D"/>
    <w:rsid w:val="00E46092"/>
    <w:rsid w:val="00E46597"/>
    <w:rsid w:val="00E47621"/>
    <w:rsid w:val="00E47E86"/>
    <w:rsid w:val="00E50794"/>
    <w:rsid w:val="00E50DE3"/>
    <w:rsid w:val="00E5158E"/>
    <w:rsid w:val="00E5181C"/>
    <w:rsid w:val="00E51E66"/>
    <w:rsid w:val="00E520A7"/>
    <w:rsid w:val="00E527DD"/>
    <w:rsid w:val="00E52CBF"/>
    <w:rsid w:val="00E52E15"/>
    <w:rsid w:val="00E53DBC"/>
    <w:rsid w:val="00E542FC"/>
    <w:rsid w:val="00E55B2B"/>
    <w:rsid w:val="00E5701F"/>
    <w:rsid w:val="00E5731A"/>
    <w:rsid w:val="00E5746D"/>
    <w:rsid w:val="00E57501"/>
    <w:rsid w:val="00E621F5"/>
    <w:rsid w:val="00E62804"/>
    <w:rsid w:val="00E62E6F"/>
    <w:rsid w:val="00E631DA"/>
    <w:rsid w:val="00E63789"/>
    <w:rsid w:val="00E63D57"/>
    <w:rsid w:val="00E64868"/>
    <w:rsid w:val="00E65458"/>
    <w:rsid w:val="00E659CC"/>
    <w:rsid w:val="00E6635D"/>
    <w:rsid w:val="00E66A70"/>
    <w:rsid w:val="00E66AAB"/>
    <w:rsid w:val="00E66C4E"/>
    <w:rsid w:val="00E67731"/>
    <w:rsid w:val="00E67940"/>
    <w:rsid w:val="00E7068F"/>
    <w:rsid w:val="00E70A23"/>
    <w:rsid w:val="00E70DA7"/>
    <w:rsid w:val="00E70DB6"/>
    <w:rsid w:val="00E711E4"/>
    <w:rsid w:val="00E71A4A"/>
    <w:rsid w:val="00E73887"/>
    <w:rsid w:val="00E74106"/>
    <w:rsid w:val="00E74863"/>
    <w:rsid w:val="00E74D06"/>
    <w:rsid w:val="00E757C0"/>
    <w:rsid w:val="00E757F2"/>
    <w:rsid w:val="00E7599A"/>
    <w:rsid w:val="00E75C52"/>
    <w:rsid w:val="00E76CE1"/>
    <w:rsid w:val="00E76DD0"/>
    <w:rsid w:val="00E7739E"/>
    <w:rsid w:val="00E777E6"/>
    <w:rsid w:val="00E778CA"/>
    <w:rsid w:val="00E8079B"/>
    <w:rsid w:val="00E80AF8"/>
    <w:rsid w:val="00E80B12"/>
    <w:rsid w:val="00E80B48"/>
    <w:rsid w:val="00E80FED"/>
    <w:rsid w:val="00E82EDC"/>
    <w:rsid w:val="00E84257"/>
    <w:rsid w:val="00E84E5F"/>
    <w:rsid w:val="00E85125"/>
    <w:rsid w:val="00E852CA"/>
    <w:rsid w:val="00E8571D"/>
    <w:rsid w:val="00E86468"/>
    <w:rsid w:val="00E9056D"/>
    <w:rsid w:val="00E912E2"/>
    <w:rsid w:val="00E91B16"/>
    <w:rsid w:val="00E92E28"/>
    <w:rsid w:val="00E93D98"/>
    <w:rsid w:val="00E94A44"/>
    <w:rsid w:val="00E953A8"/>
    <w:rsid w:val="00E953B0"/>
    <w:rsid w:val="00E9586D"/>
    <w:rsid w:val="00E96B78"/>
    <w:rsid w:val="00E96C5E"/>
    <w:rsid w:val="00E97840"/>
    <w:rsid w:val="00E97A7F"/>
    <w:rsid w:val="00E97FF3"/>
    <w:rsid w:val="00EA0307"/>
    <w:rsid w:val="00EA07EA"/>
    <w:rsid w:val="00EA0B34"/>
    <w:rsid w:val="00EA1169"/>
    <w:rsid w:val="00EA2250"/>
    <w:rsid w:val="00EA32D5"/>
    <w:rsid w:val="00EA3D70"/>
    <w:rsid w:val="00EA4668"/>
    <w:rsid w:val="00EA4F2E"/>
    <w:rsid w:val="00EA5B51"/>
    <w:rsid w:val="00EA68FD"/>
    <w:rsid w:val="00EA7872"/>
    <w:rsid w:val="00EB00A4"/>
    <w:rsid w:val="00EB2985"/>
    <w:rsid w:val="00EB474C"/>
    <w:rsid w:val="00EB476E"/>
    <w:rsid w:val="00EB5226"/>
    <w:rsid w:val="00EB5C8E"/>
    <w:rsid w:val="00EB603A"/>
    <w:rsid w:val="00EB6D2D"/>
    <w:rsid w:val="00EB6E42"/>
    <w:rsid w:val="00EB7249"/>
    <w:rsid w:val="00EB75D2"/>
    <w:rsid w:val="00EC0231"/>
    <w:rsid w:val="00EC0DD5"/>
    <w:rsid w:val="00EC1CD9"/>
    <w:rsid w:val="00EC1E8C"/>
    <w:rsid w:val="00EC24EE"/>
    <w:rsid w:val="00EC2D93"/>
    <w:rsid w:val="00EC3769"/>
    <w:rsid w:val="00EC3DCC"/>
    <w:rsid w:val="00EC3E82"/>
    <w:rsid w:val="00EC5022"/>
    <w:rsid w:val="00EC57B6"/>
    <w:rsid w:val="00EC6746"/>
    <w:rsid w:val="00EC6801"/>
    <w:rsid w:val="00EC7323"/>
    <w:rsid w:val="00EC7B84"/>
    <w:rsid w:val="00EC7F6D"/>
    <w:rsid w:val="00ED039D"/>
    <w:rsid w:val="00ED05F6"/>
    <w:rsid w:val="00ED08B3"/>
    <w:rsid w:val="00ED0DF9"/>
    <w:rsid w:val="00ED20B2"/>
    <w:rsid w:val="00ED2101"/>
    <w:rsid w:val="00ED21BF"/>
    <w:rsid w:val="00ED236A"/>
    <w:rsid w:val="00ED32C5"/>
    <w:rsid w:val="00ED3CB0"/>
    <w:rsid w:val="00ED4CC9"/>
    <w:rsid w:val="00ED576B"/>
    <w:rsid w:val="00ED5A08"/>
    <w:rsid w:val="00ED5B4B"/>
    <w:rsid w:val="00ED5ED7"/>
    <w:rsid w:val="00ED6C59"/>
    <w:rsid w:val="00ED7409"/>
    <w:rsid w:val="00ED7C2F"/>
    <w:rsid w:val="00EE2F84"/>
    <w:rsid w:val="00EE5032"/>
    <w:rsid w:val="00EE5E46"/>
    <w:rsid w:val="00EE6124"/>
    <w:rsid w:val="00EE63A2"/>
    <w:rsid w:val="00EE6E4F"/>
    <w:rsid w:val="00EE721E"/>
    <w:rsid w:val="00EE7BB1"/>
    <w:rsid w:val="00EF05D0"/>
    <w:rsid w:val="00EF06B6"/>
    <w:rsid w:val="00EF152C"/>
    <w:rsid w:val="00EF1B6C"/>
    <w:rsid w:val="00EF2105"/>
    <w:rsid w:val="00EF328A"/>
    <w:rsid w:val="00EF343C"/>
    <w:rsid w:val="00EF3643"/>
    <w:rsid w:val="00EF3851"/>
    <w:rsid w:val="00EF4587"/>
    <w:rsid w:val="00EF4BF6"/>
    <w:rsid w:val="00EF4F8D"/>
    <w:rsid w:val="00EF56C9"/>
    <w:rsid w:val="00EF6338"/>
    <w:rsid w:val="00EF6A84"/>
    <w:rsid w:val="00EF75F6"/>
    <w:rsid w:val="00EF7F44"/>
    <w:rsid w:val="00F00ECB"/>
    <w:rsid w:val="00F01B26"/>
    <w:rsid w:val="00F01DAF"/>
    <w:rsid w:val="00F024B2"/>
    <w:rsid w:val="00F03929"/>
    <w:rsid w:val="00F04DD9"/>
    <w:rsid w:val="00F04FFA"/>
    <w:rsid w:val="00F05BA5"/>
    <w:rsid w:val="00F0635E"/>
    <w:rsid w:val="00F07F72"/>
    <w:rsid w:val="00F10675"/>
    <w:rsid w:val="00F10A5E"/>
    <w:rsid w:val="00F10C37"/>
    <w:rsid w:val="00F10DE6"/>
    <w:rsid w:val="00F1148C"/>
    <w:rsid w:val="00F11CF8"/>
    <w:rsid w:val="00F12721"/>
    <w:rsid w:val="00F129B3"/>
    <w:rsid w:val="00F12BA3"/>
    <w:rsid w:val="00F13148"/>
    <w:rsid w:val="00F16EAD"/>
    <w:rsid w:val="00F178D5"/>
    <w:rsid w:val="00F17B5D"/>
    <w:rsid w:val="00F2001F"/>
    <w:rsid w:val="00F2062D"/>
    <w:rsid w:val="00F21BA2"/>
    <w:rsid w:val="00F21F12"/>
    <w:rsid w:val="00F21F8A"/>
    <w:rsid w:val="00F22F85"/>
    <w:rsid w:val="00F25FA3"/>
    <w:rsid w:val="00F276BB"/>
    <w:rsid w:val="00F3089C"/>
    <w:rsid w:val="00F31690"/>
    <w:rsid w:val="00F31D76"/>
    <w:rsid w:val="00F3266D"/>
    <w:rsid w:val="00F33EFE"/>
    <w:rsid w:val="00F34CE7"/>
    <w:rsid w:val="00F34EB8"/>
    <w:rsid w:val="00F34FE5"/>
    <w:rsid w:val="00F352D1"/>
    <w:rsid w:val="00F35736"/>
    <w:rsid w:val="00F35A21"/>
    <w:rsid w:val="00F36DD1"/>
    <w:rsid w:val="00F36E5F"/>
    <w:rsid w:val="00F3762B"/>
    <w:rsid w:val="00F430FB"/>
    <w:rsid w:val="00F43317"/>
    <w:rsid w:val="00F44981"/>
    <w:rsid w:val="00F45145"/>
    <w:rsid w:val="00F45797"/>
    <w:rsid w:val="00F45895"/>
    <w:rsid w:val="00F45CA5"/>
    <w:rsid w:val="00F4681C"/>
    <w:rsid w:val="00F46C50"/>
    <w:rsid w:val="00F4729C"/>
    <w:rsid w:val="00F478BF"/>
    <w:rsid w:val="00F50048"/>
    <w:rsid w:val="00F50D45"/>
    <w:rsid w:val="00F51463"/>
    <w:rsid w:val="00F52B0B"/>
    <w:rsid w:val="00F52CA5"/>
    <w:rsid w:val="00F533B5"/>
    <w:rsid w:val="00F538AC"/>
    <w:rsid w:val="00F5393D"/>
    <w:rsid w:val="00F53C90"/>
    <w:rsid w:val="00F544FE"/>
    <w:rsid w:val="00F548BE"/>
    <w:rsid w:val="00F54BAD"/>
    <w:rsid w:val="00F55477"/>
    <w:rsid w:val="00F5592B"/>
    <w:rsid w:val="00F56DB3"/>
    <w:rsid w:val="00F6036E"/>
    <w:rsid w:val="00F60FEF"/>
    <w:rsid w:val="00F617BC"/>
    <w:rsid w:val="00F61B99"/>
    <w:rsid w:val="00F61CAE"/>
    <w:rsid w:val="00F61CF4"/>
    <w:rsid w:val="00F61D21"/>
    <w:rsid w:val="00F63D0F"/>
    <w:rsid w:val="00F6468C"/>
    <w:rsid w:val="00F64F10"/>
    <w:rsid w:val="00F6598B"/>
    <w:rsid w:val="00F66AFE"/>
    <w:rsid w:val="00F67122"/>
    <w:rsid w:val="00F7002D"/>
    <w:rsid w:val="00F720B9"/>
    <w:rsid w:val="00F72DDD"/>
    <w:rsid w:val="00F731FE"/>
    <w:rsid w:val="00F7378A"/>
    <w:rsid w:val="00F74129"/>
    <w:rsid w:val="00F7533B"/>
    <w:rsid w:val="00F762F1"/>
    <w:rsid w:val="00F76A88"/>
    <w:rsid w:val="00F76DAF"/>
    <w:rsid w:val="00F77730"/>
    <w:rsid w:val="00F77BFC"/>
    <w:rsid w:val="00F8018C"/>
    <w:rsid w:val="00F8157A"/>
    <w:rsid w:val="00F81C37"/>
    <w:rsid w:val="00F820BE"/>
    <w:rsid w:val="00F82C9D"/>
    <w:rsid w:val="00F83615"/>
    <w:rsid w:val="00F86E21"/>
    <w:rsid w:val="00F8708A"/>
    <w:rsid w:val="00F871F3"/>
    <w:rsid w:val="00F87CFD"/>
    <w:rsid w:val="00F87D6F"/>
    <w:rsid w:val="00F87F1F"/>
    <w:rsid w:val="00F90575"/>
    <w:rsid w:val="00F909B9"/>
    <w:rsid w:val="00F90A8F"/>
    <w:rsid w:val="00F91EA8"/>
    <w:rsid w:val="00F93D1F"/>
    <w:rsid w:val="00F940B2"/>
    <w:rsid w:val="00F95A4A"/>
    <w:rsid w:val="00F95B07"/>
    <w:rsid w:val="00F9663A"/>
    <w:rsid w:val="00FA0049"/>
    <w:rsid w:val="00FA06BC"/>
    <w:rsid w:val="00FA0932"/>
    <w:rsid w:val="00FA1B71"/>
    <w:rsid w:val="00FA1C1B"/>
    <w:rsid w:val="00FA31ED"/>
    <w:rsid w:val="00FA54E6"/>
    <w:rsid w:val="00FA5538"/>
    <w:rsid w:val="00FA56FF"/>
    <w:rsid w:val="00FA687B"/>
    <w:rsid w:val="00FA6DA5"/>
    <w:rsid w:val="00FB0F34"/>
    <w:rsid w:val="00FB1742"/>
    <w:rsid w:val="00FB34E8"/>
    <w:rsid w:val="00FB39DF"/>
    <w:rsid w:val="00FB3BB4"/>
    <w:rsid w:val="00FB43E3"/>
    <w:rsid w:val="00FB46F4"/>
    <w:rsid w:val="00FB4AD3"/>
    <w:rsid w:val="00FB656F"/>
    <w:rsid w:val="00FB78FE"/>
    <w:rsid w:val="00FC1766"/>
    <w:rsid w:val="00FC1C5D"/>
    <w:rsid w:val="00FC30D8"/>
    <w:rsid w:val="00FC39FF"/>
    <w:rsid w:val="00FC412E"/>
    <w:rsid w:val="00FC50E8"/>
    <w:rsid w:val="00FC5BFE"/>
    <w:rsid w:val="00FC632F"/>
    <w:rsid w:val="00FC7BF5"/>
    <w:rsid w:val="00FC7F66"/>
    <w:rsid w:val="00FD1CAE"/>
    <w:rsid w:val="00FD2096"/>
    <w:rsid w:val="00FD21B2"/>
    <w:rsid w:val="00FD2773"/>
    <w:rsid w:val="00FD2FD6"/>
    <w:rsid w:val="00FD35DD"/>
    <w:rsid w:val="00FD4E65"/>
    <w:rsid w:val="00FD5281"/>
    <w:rsid w:val="00FD53D6"/>
    <w:rsid w:val="00FD787B"/>
    <w:rsid w:val="00FE0CBA"/>
    <w:rsid w:val="00FE208A"/>
    <w:rsid w:val="00FE3B49"/>
    <w:rsid w:val="00FE4497"/>
    <w:rsid w:val="00FE4DB7"/>
    <w:rsid w:val="00FE4E7C"/>
    <w:rsid w:val="00FE5139"/>
    <w:rsid w:val="00FE5706"/>
    <w:rsid w:val="00FE6219"/>
    <w:rsid w:val="00FE796C"/>
    <w:rsid w:val="00FE7A11"/>
    <w:rsid w:val="00FF1A27"/>
    <w:rsid w:val="00FF38C2"/>
    <w:rsid w:val="00FF3F0E"/>
    <w:rsid w:val="00FF4A48"/>
    <w:rsid w:val="00FF56AD"/>
    <w:rsid w:val="00FF5E77"/>
    <w:rsid w:val="00FF6146"/>
    <w:rsid w:val="00FF6420"/>
    <w:rsid w:val="00FF7113"/>
    <w:rsid w:val="00FF73BE"/>
    <w:rsid w:val="00FF75E2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8E693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32C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6518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59193F"/>
    <w:pPr>
      <w:keepNext/>
      <w:tabs>
        <w:tab w:val="left" w:pos="7995"/>
      </w:tabs>
      <w:jc w:val="center"/>
      <w:outlineLvl w:val="2"/>
    </w:pPr>
    <w:rPr>
      <w:b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5731A"/>
    <w:pPr>
      <w:keepNext/>
      <w:autoSpaceDE w:val="0"/>
      <w:autoSpaceDN w:val="0"/>
      <w:adjustRightInd w:val="0"/>
      <w:spacing w:after="0"/>
      <w:ind w:left="2832" w:hanging="2832"/>
      <w:jc w:val="center"/>
      <w:outlineLvl w:val="3"/>
    </w:pPr>
    <w:rPr>
      <w:b/>
      <w:bCs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DA01DC"/>
    <w:pPr>
      <w:keepNext/>
      <w:outlineLvl w:val="4"/>
    </w:pPr>
    <w:rPr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5719C2"/>
    <w:pPr>
      <w:keepNext/>
      <w:spacing w:after="0"/>
      <w:jc w:val="center"/>
      <w:outlineLvl w:val="5"/>
    </w:pPr>
    <w:rPr>
      <w:b/>
      <w:sz w:val="32"/>
      <w:szCs w:val="3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88384B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C932C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565188"/>
    <w:rPr>
      <w:rFonts w:ascii="Cambria" w:hAnsi="Cambria" w:cs="Times New Roman"/>
      <w:b/>
      <w:bCs/>
      <w:color w:val="4F81BD"/>
      <w:sz w:val="26"/>
      <w:szCs w:val="26"/>
    </w:rPr>
  </w:style>
  <w:style w:type="paragraph" w:styleId="Bezodstpw">
    <w:name w:val="No Spacing"/>
    <w:link w:val="BezodstpwZnak"/>
    <w:uiPriority w:val="1"/>
    <w:qFormat/>
    <w:rsid w:val="006878D1"/>
    <w:rPr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6878D1"/>
    <w:rPr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878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6878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878D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687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6C4E"/>
    <w:pPr>
      <w:tabs>
        <w:tab w:val="center" w:pos="4536"/>
        <w:tab w:val="right" w:pos="9072"/>
      </w:tabs>
      <w:spacing w:after="0" w:line="240" w:lineRule="auto"/>
    </w:pPr>
    <w:rPr>
      <w:noProof/>
      <w:szCs w:val="18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E66C4E"/>
    <w:rPr>
      <w:noProof/>
      <w:sz w:val="22"/>
      <w:szCs w:val="18"/>
    </w:rPr>
  </w:style>
  <w:style w:type="paragraph" w:styleId="Akapitzlist">
    <w:name w:val="List Paragraph"/>
    <w:aliases w:val="normalny tekst,lp1,Preambuła,Tytuły,Lista num,Spec. 4.,List Paragraph,Akapit z listą3,Obiekt,BulletC,Akapit z listą31,NOWY,Akapit z listą32,L1,Akapit z list¹,Akapit z listą BS,Kolorowa lista — akcent 11,CW_Lista"/>
    <w:basedOn w:val="Normalny"/>
    <w:link w:val="AkapitzlistZnak"/>
    <w:uiPriority w:val="34"/>
    <w:qFormat/>
    <w:rsid w:val="006878D1"/>
    <w:pPr>
      <w:ind w:left="720"/>
      <w:contextualSpacing/>
    </w:pPr>
    <w:rPr>
      <w:lang w:val="x-none" w:eastAsia="x-none"/>
    </w:rPr>
  </w:style>
  <w:style w:type="paragraph" w:styleId="Nagwekspisutreci">
    <w:name w:val="TOC Heading"/>
    <w:basedOn w:val="Nagwek1"/>
    <w:next w:val="Normalny"/>
    <w:uiPriority w:val="99"/>
    <w:qFormat/>
    <w:rsid w:val="00C932C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A70B3C"/>
    <w:pPr>
      <w:tabs>
        <w:tab w:val="left" w:pos="1320"/>
        <w:tab w:val="right" w:leader="dot" w:pos="9062"/>
      </w:tabs>
      <w:spacing w:after="100"/>
    </w:pPr>
    <w:rPr>
      <w:noProof/>
    </w:rPr>
  </w:style>
  <w:style w:type="character" w:styleId="Hipercze">
    <w:name w:val="Hyperlink"/>
    <w:uiPriority w:val="99"/>
    <w:rsid w:val="00C932C0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A7025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025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A7025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02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70256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557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2557E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92557E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8F5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565188"/>
    <w:pPr>
      <w:spacing w:after="120"/>
      <w:jc w:val="both"/>
    </w:pPr>
    <w:rPr>
      <w:sz w:val="20"/>
      <w:szCs w:val="20"/>
      <w:lang w:val="x-none" w:eastAsia="en-US"/>
    </w:rPr>
  </w:style>
  <w:style w:type="character" w:customStyle="1" w:styleId="TekstpodstawowyZnak">
    <w:name w:val="Tekst podstawowy Znak"/>
    <w:link w:val="Tekstpodstawowy"/>
    <w:uiPriority w:val="99"/>
    <w:locked/>
    <w:rsid w:val="00565188"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rsid w:val="00565188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locked/>
    <w:rsid w:val="00565188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D23FE8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D23FE8"/>
    <w:rPr>
      <w:rFonts w:cs="Times New Roman"/>
    </w:rPr>
  </w:style>
  <w:style w:type="character" w:styleId="Odwoanieprzypisudolnego">
    <w:name w:val="footnote reference"/>
    <w:aliases w:val="Odwołanie przypisu"/>
    <w:rsid w:val="00442336"/>
    <w:rPr>
      <w:rFonts w:cs="Times New Roman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rsid w:val="00442336"/>
    <w:pPr>
      <w:jc w:val="both"/>
    </w:pPr>
    <w:rPr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Tekst przypisu Znak"/>
    <w:link w:val="Tekstprzypisudolnego"/>
    <w:locked/>
    <w:rsid w:val="00442336"/>
    <w:rPr>
      <w:rFonts w:ascii="Calibri" w:hAnsi="Calibri" w:cs="Times New Roman"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iPriority w:val="99"/>
    <w:locked/>
    <w:rsid w:val="00917A1A"/>
    <w:pPr>
      <w:spacing w:after="0" w:line="240" w:lineRule="auto"/>
    </w:pPr>
    <w:rPr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locked/>
    <w:rsid w:val="00917A1A"/>
    <w:rPr>
      <w:rFonts w:eastAsia="Times New Roman" w:cs="Times New Roman"/>
      <w:sz w:val="21"/>
      <w:szCs w:val="21"/>
      <w:lang w:eastAsia="en-US"/>
    </w:rPr>
  </w:style>
  <w:style w:type="paragraph" w:styleId="Poprawka">
    <w:name w:val="Revision"/>
    <w:hidden/>
    <w:uiPriority w:val="99"/>
    <w:semiHidden/>
    <w:rsid w:val="00837838"/>
    <w:rPr>
      <w:sz w:val="22"/>
      <w:szCs w:val="22"/>
    </w:rPr>
  </w:style>
  <w:style w:type="character" w:customStyle="1" w:styleId="Nagwek3Znak">
    <w:name w:val="Nagłówek 3 Znak"/>
    <w:link w:val="Nagwek3"/>
    <w:uiPriority w:val="9"/>
    <w:rsid w:val="0059193F"/>
    <w:rPr>
      <w:b/>
    </w:rPr>
  </w:style>
  <w:style w:type="paragraph" w:styleId="Tekstblokowy">
    <w:name w:val="Block Text"/>
    <w:basedOn w:val="Normalny"/>
    <w:uiPriority w:val="99"/>
    <w:unhideWhenUsed/>
    <w:locked/>
    <w:rsid w:val="00C024C7"/>
    <w:pPr>
      <w:spacing w:after="0"/>
      <w:ind w:left="360" w:right="72" w:hanging="360"/>
      <w:jc w:val="both"/>
    </w:pPr>
    <w:rPr>
      <w:rFonts w:cs="Calibri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087703"/>
    <w:pPr>
      <w:autoSpaceDE w:val="0"/>
      <w:autoSpaceDN w:val="0"/>
      <w:adjustRightInd w:val="0"/>
      <w:spacing w:after="0"/>
      <w:ind w:left="1701"/>
      <w:jc w:val="both"/>
    </w:pPr>
    <w:rPr>
      <w:rFonts w:eastAsia="MS Mincho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087703"/>
    <w:rPr>
      <w:rFonts w:ascii="Calibri" w:eastAsia="MS Mincho" w:hAnsi="Calibri" w:cs="Calibri"/>
    </w:rPr>
  </w:style>
  <w:style w:type="character" w:customStyle="1" w:styleId="Nagwek4Znak">
    <w:name w:val="Nagłówek 4 Znak"/>
    <w:link w:val="Nagwek4"/>
    <w:uiPriority w:val="9"/>
    <w:rsid w:val="00E5731A"/>
    <w:rPr>
      <w:rFonts w:ascii="Calibri" w:hAnsi="Calibri" w:cs="Calibri"/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DA01DC"/>
    <w:pPr>
      <w:spacing w:after="100"/>
      <w:ind w:left="440"/>
    </w:pPr>
  </w:style>
  <w:style w:type="character" w:customStyle="1" w:styleId="Nagwek5Znak">
    <w:name w:val="Nagłówek 5 Znak"/>
    <w:link w:val="Nagwek5"/>
    <w:uiPriority w:val="9"/>
    <w:rsid w:val="00DA01DC"/>
    <w:rPr>
      <w:b/>
    </w:rPr>
  </w:style>
  <w:style w:type="paragraph" w:customStyle="1" w:styleId="ZnakZnak1">
    <w:name w:val="Znak Znak1"/>
    <w:basedOn w:val="Normalny"/>
    <w:rsid w:val="00902B06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agwek6Znak">
    <w:name w:val="Nagłówek 6 Znak"/>
    <w:link w:val="Nagwek6"/>
    <w:uiPriority w:val="9"/>
    <w:rsid w:val="005719C2"/>
    <w:rPr>
      <w:b/>
      <w:sz w:val="32"/>
      <w:szCs w:val="3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locked/>
    <w:rsid w:val="005719C2"/>
    <w:pPr>
      <w:spacing w:after="0"/>
      <w:ind w:left="704" w:hanging="420"/>
    </w:pPr>
    <w:rPr>
      <w:sz w:val="20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5719C2"/>
    <w:rPr>
      <w:rFonts w:ascii="Calibri" w:hAnsi="Calibri" w:cs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064062"/>
    <w:pPr>
      <w:spacing w:after="120"/>
      <w:jc w:val="both"/>
    </w:pPr>
    <w:rPr>
      <w:sz w:val="16"/>
      <w:szCs w:val="16"/>
      <w:lang w:val="x-none" w:eastAsia="en-US"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064062"/>
    <w:rPr>
      <w:sz w:val="16"/>
      <w:szCs w:val="16"/>
      <w:lang w:eastAsia="en-US" w:bidi="en-US"/>
    </w:rPr>
  </w:style>
  <w:style w:type="paragraph" w:customStyle="1" w:styleId="tyt">
    <w:name w:val="tyt"/>
    <w:basedOn w:val="Normalny"/>
    <w:rsid w:val="00064062"/>
    <w:pPr>
      <w:keepNext/>
      <w:spacing w:before="60" w:after="6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ust">
    <w:name w:val="ust"/>
    <w:rsid w:val="00064062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kern w:val="1"/>
      <w:sz w:val="24"/>
      <w:szCs w:val="24"/>
      <w:lang w:eastAsia="ar-SA"/>
    </w:rPr>
  </w:style>
  <w:style w:type="character" w:styleId="Pogrubienie">
    <w:name w:val="Strong"/>
    <w:uiPriority w:val="99"/>
    <w:qFormat/>
    <w:locked/>
    <w:rsid w:val="000904CE"/>
    <w:rPr>
      <w:b/>
      <w:bCs/>
    </w:rPr>
  </w:style>
  <w:style w:type="character" w:customStyle="1" w:styleId="st">
    <w:name w:val="st"/>
    <w:basedOn w:val="Domylnaczcionkaakapitu"/>
    <w:rsid w:val="00EE63A2"/>
  </w:style>
  <w:style w:type="paragraph" w:customStyle="1" w:styleId="1ZnakZnakZnakZnak">
    <w:name w:val="1 Znak Znak Znak Znak"/>
    <w:basedOn w:val="Normalny"/>
    <w:rsid w:val="00C21FB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Teksttreci8">
    <w:name w:val="Tekst treści (8)_"/>
    <w:link w:val="Teksttreci81"/>
    <w:rsid w:val="00C21FB1"/>
    <w:rPr>
      <w:b/>
      <w:bCs/>
      <w:i/>
      <w:iCs/>
      <w:shd w:val="clear" w:color="auto" w:fill="FFFFFF"/>
    </w:rPr>
  </w:style>
  <w:style w:type="paragraph" w:customStyle="1" w:styleId="Teksttreci81">
    <w:name w:val="Tekst treści (8)1"/>
    <w:basedOn w:val="Normalny"/>
    <w:link w:val="Teksttreci8"/>
    <w:rsid w:val="00C21FB1"/>
    <w:pPr>
      <w:shd w:val="clear" w:color="auto" w:fill="FFFFFF"/>
      <w:spacing w:before="180" w:after="180" w:line="274" w:lineRule="exact"/>
      <w:jc w:val="both"/>
    </w:pPr>
    <w:rPr>
      <w:b/>
      <w:bCs/>
      <w:i/>
      <w:iCs/>
      <w:sz w:val="20"/>
      <w:szCs w:val="20"/>
      <w:lang w:val="x-none" w:eastAsia="x-none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locked/>
    <w:rsid w:val="0003056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03056A"/>
    <w:rPr>
      <w:rFonts w:ascii="Tahoma" w:hAnsi="Tahoma" w:cs="Tahoma"/>
      <w:sz w:val="16"/>
      <w:szCs w:val="16"/>
    </w:rPr>
  </w:style>
  <w:style w:type="paragraph" w:customStyle="1" w:styleId="Styl2">
    <w:name w:val="Styl2"/>
    <w:basedOn w:val="Stopka"/>
    <w:link w:val="Styl2Znak"/>
    <w:qFormat/>
    <w:rsid w:val="00E66C4E"/>
    <w:rPr>
      <w:sz w:val="18"/>
    </w:rPr>
  </w:style>
  <w:style w:type="character" w:customStyle="1" w:styleId="Podpis1">
    <w:name w:val="Podpis1"/>
    <w:basedOn w:val="Domylnaczcionkaakapitu"/>
    <w:rsid w:val="00E63789"/>
  </w:style>
  <w:style w:type="character" w:customStyle="1" w:styleId="Styl2Znak">
    <w:name w:val="Styl2 Znak"/>
    <w:link w:val="Styl2"/>
    <w:rsid w:val="00E66C4E"/>
    <w:rPr>
      <w:noProof/>
      <w:sz w:val="18"/>
      <w:szCs w:val="18"/>
    </w:rPr>
  </w:style>
  <w:style w:type="paragraph" w:customStyle="1" w:styleId="Styl1">
    <w:name w:val="Styl1"/>
    <w:basedOn w:val="Normalny"/>
    <w:rsid w:val="00E80B48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/>
      <w:szCs w:val="20"/>
    </w:rPr>
  </w:style>
  <w:style w:type="paragraph" w:customStyle="1" w:styleId="Styl3">
    <w:name w:val="Styl3"/>
    <w:basedOn w:val="Stopka"/>
    <w:link w:val="Styl3Znak"/>
    <w:qFormat/>
    <w:rsid w:val="00827DD2"/>
  </w:style>
  <w:style w:type="paragraph" w:customStyle="1" w:styleId="tytu">
    <w:name w:val="tytuł"/>
    <w:basedOn w:val="Normalny"/>
    <w:uiPriority w:val="99"/>
    <w:rsid w:val="00DC32ED"/>
    <w:pPr>
      <w:keepNext/>
      <w:suppressLineNumbers/>
      <w:spacing w:before="60" w:after="6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Styl3Znak">
    <w:name w:val="Styl3 Znak"/>
    <w:basedOn w:val="StopkaZnak"/>
    <w:link w:val="Styl3"/>
    <w:rsid w:val="00827DD2"/>
    <w:rPr>
      <w:noProof/>
      <w:sz w:val="22"/>
      <w:szCs w:val="18"/>
    </w:rPr>
  </w:style>
  <w:style w:type="paragraph" w:customStyle="1" w:styleId="Akapitzlist1">
    <w:name w:val="Akapit z listą1"/>
    <w:basedOn w:val="Normalny"/>
    <w:qFormat/>
    <w:rsid w:val="00DC32ED"/>
    <w:pPr>
      <w:ind w:left="720"/>
      <w:jc w:val="both"/>
    </w:pPr>
    <w:rPr>
      <w:rFonts w:cs="Calibri"/>
      <w:lang w:eastAsia="en-US"/>
    </w:rPr>
  </w:style>
  <w:style w:type="paragraph" w:customStyle="1" w:styleId="ListParagraph1">
    <w:name w:val="List Paragraph1"/>
    <w:basedOn w:val="Normalny"/>
    <w:uiPriority w:val="99"/>
    <w:rsid w:val="00DC32ED"/>
    <w:pPr>
      <w:spacing w:after="0" w:line="240" w:lineRule="auto"/>
      <w:ind w:left="720"/>
    </w:pPr>
    <w:rPr>
      <w:rFonts w:cs="Calibri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DC32ED"/>
    <w:pPr>
      <w:ind w:left="720"/>
      <w:jc w:val="both"/>
    </w:pPr>
    <w:rPr>
      <w:rFonts w:cs="Calibri"/>
      <w:lang w:eastAsia="en-US"/>
    </w:rPr>
  </w:style>
  <w:style w:type="character" w:customStyle="1" w:styleId="Nagwek8Znak">
    <w:name w:val="Nagłówek 8 Znak"/>
    <w:link w:val="Nagwek8"/>
    <w:uiPriority w:val="9"/>
    <w:semiHidden/>
    <w:rsid w:val="0088384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kapitzlistZnak">
    <w:name w:val="Akapit z listą Znak"/>
    <w:aliases w:val="normalny tekst Znak,lp1 Znak,Preambuła Znak,Tytuły Znak,Lista num Znak,Spec. 4. Znak,List Paragraph Znak,Akapit z listą3 Znak,Obiekt Znak,BulletC Znak,Akapit z listą31 Znak,NOWY Znak,Akapit z listą32 Znak,L1 Znak,Akapit z list¹ Znak"/>
    <w:link w:val="Akapitzlist"/>
    <w:uiPriority w:val="34"/>
    <w:locked/>
    <w:rsid w:val="0060329D"/>
    <w:rPr>
      <w:sz w:val="22"/>
      <w:szCs w:val="22"/>
    </w:rPr>
  </w:style>
  <w:style w:type="character" w:customStyle="1" w:styleId="alb">
    <w:name w:val="a_lb"/>
    <w:rsid w:val="006551A6"/>
  </w:style>
  <w:style w:type="character" w:customStyle="1" w:styleId="alb-s">
    <w:name w:val="a_lb-s"/>
    <w:rsid w:val="006551A6"/>
  </w:style>
  <w:style w:type="character" w:styleId="Uwydatnienie">
    <w:name w:val="Emphasis"/>
    <w:uiPriority w:val="20"/>
    <w:qFormat/>
    <w:locked/>
    <w:rsid w:val="006551A6"/>
    <w:rPr>
      <w:i/>
      <w:iCs/>
    </w:rPr>
  </w:style>
  <w:style w:type="paragraph" w:styleId="NormalnyWeb">
    <w:name w:val="Normal (Web)"/>
    <w:basedOn w:val="Normalny"/>
    <w:uiPriority w:val="99"/>
    <w:semiHidden/>
    <w:unhideWhenUsed/>
    <w:locked/>
    <w:rsid w:val="006551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ytu0">
    <w:name w:val="Title"/>
    <w:basedOn w:val="Normalny"/>
    <w:next w:val="Normalny"/>
    <w:link w:val="TytuZnak"/>
    <w:qFormat/>
    <w:locked/>
    <w:rsid w:val="001019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0"/>
    <w:rsid w:val="001019D5"/>
    <w:rPr>
      <w:rFonts w:ascii="Cambria" w:hAnsi="Cambria"/>
      <w:b/>
      <w:bCs/>
      <w:kern w:val="28"/>
      <w:sz w:val="32"/>
      <w:szCs w:val="32"/>
    </w:rPr>
  </w:style>
  <w:style w:type="paragraph" w:customStyle="1" w:styleId="adres">
    <w:name w:val="adres"/>
    <w:basedOn w:val="Normalny"/>
    <w:rsid w:val="009F5516"/>
    <w:pPr>
      <w:spacing w:after="0" w:line="280" w:lineRule="exact"/>
    </w:pPr>
    <w:rPr>
      <w:rFonts w:ascii="Arial" w:hAnsi="Arial"/>
      <w:sz w:val="20"/>
      <w:szCs w:val="24"/>
    </w:rPr>
  </w:style>
  <w:style w:type="paragraph" w:customStyle="1" w:styleId="Numerowanie">
    <w:name w:val="Numerowanie"/>
    <w:basedOn w:val="Akapitzlist"/>
    <w:qFormat/>
    <w:rsid w:val="00C73422"/>
    <w:pPr>
      <w:numPr>
        <w:numId w:val="30"/>
      </w:num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ezodstpw1">
    <w:name w:val="Bez odstępów1"/>
    <w:qFormat/>
    <w:rsid w:val="008F7D00"/>
    <w:pPr>
      <w:spacing w:line="276" w:lineRule="auto"/>
    </w:pPr>
    <w:rPr>
      <w:sz w:val="22"/>
      <w:szCs w:val="22"/>
      <w:lang w:eastAsia="en-US"/>
    </w:rPr>
  </w:style>
  <w:style w:type="character" w:customStyle="1" w:styleId="Znakiprzypiswdolnych">
    <w:name w:val="Znaki przypisów dolnych"/>
    <w:rsid w:val="00DD23AD"/>
    <w:rPr>
      <w:rFonts w:cs="Times New Roman"/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E84257"/>
    <w:pPr>
      <w:ind w:left="220"/>
    </w:pPr>
  </w:style>
  <w:style w:type="character" w:customStyle="1" w:styleId="BodyTextIndent3Char">
    <w:name w:val="Body Text Indent 3 Char"/>
    <w:locked/>
    <w:rsid w:val="005A582C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39762-DA63-4221-BED8-F8CEB7B9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2459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łÓDZKA SPÓŁKA INFRASTRUKTURALNA SP. Z O. O.</Company>
  <LinksUpToDate>false</LinksUpToDate>
  <CharactersWithSpaces>17179</CharactersWithSpaces>
  <SharedDoc>false</SharedDoc>
  <HLinks>
    <vt:vector size="162" baseType="variant">
      <vt:variant>
        <vt:i4>1900561</vt:i4>
      </vt:variant>
      <vt:variant>
        <vt:i4>144</vt:i4>
      </vt:variant>
      <vt:variant>
        <vt:i4>0</vt:i4>
      </vt:variant>
      <vt:variant>
        <vt:i4>5</vt:i4>
      </vt:variant>
      <vt:variant>
        <vt:lpwstr>https://lsi.eb2b.com.pl/</vt:lpwstr>
      </vt:variant>
      <vt:variant>
        <vt:lpwstr/>
      </vt:variant>
      <vt:variant>
        <vt:i4>852094</vt:i4>
      </vt:variant>
      <vt:variant>
        <vt:i4>141</vt:i4>
      </vt:variant>
      <vt:variant>
        <vt:i4>0</vt:i4>
      </vt:variant>
      <vt:variant>
        <vt:i4>5</vt:i4>
      </vt:variant>
      <vt:variant>
        <vt:lpwstr>mailto:daneosobowe@lsi.net.pl</vt:lpwstr>
      </vt:variant>
      <vt:variant>
        <vt:lpwstr/>
      </vt:variant>
      <vt:variant>
        <vt:i4>3407949</vt:i4>
      </vt:variant>
      <vt:variant>
        <vt:i4>138</vt:i4>
      </vt:variant>
      <vt:variant>
        <vt:i4>0</vt:i4>
      </vt:variant>
      <vt:variant>
        <vt:i4>5</vt:i4>
      </vt:variant>
      <vt:variant>
        <vt:lpwstr>mailto:zamowienia@lsi.net.pl</vt:lpwstr>
      </vt:variant>
      <vt:variant>
        <vt:lpwstr/>
      </vt:variant>
      <vt:variant>
        <vt:i4>7929965</vt:i4>
      </vt:variant>
      <vt:variant>
        <vt:i4>135</vt:i4>
      </vt:variant>
      <vt:variant>
        <vt:i4>0</vt:i4>
      </vt:variant>
      <vt:variant>
        <vt:i4>5</vt:i4>
      </vt:variant>
      <vt:variant>
        <vt:lpwstr>http://www.bip.lsi.net.pl/</vt:lpwstr>
      </vt:variant>
      <vt:variant>
        <vt:lpwstr/>
      </vt:variant>
      <vt:variant>
        <vt:i4>7929965</vt:i4>
      </vt:variant>
      <vt:variant>
        <vt:i4>132</vt:i4>
      </vt:variant>
      <vt:variant>
        <vt:i4>0</vt:i4>
      </vt:variant>
      <vt:variant>
        <vt:i4>5</vt:i4>
      </vt:variant>
      <vt:variant>
        <vt:lpwstr>http://www.bip.lsi.net.pl/</vt:lpwstr>
      </vt:variant>
      <vt:variant>
        <vt:lpwstr/>
      </vt:variant>
      <vt:variant>
        <vt:i4>7929965</vt:i4>
      </vt:variant>
      <vt:variant>
        <vt:i4>129</vt:i4>
      </vt:variant>
      <vt:variant>
        <vt:i4>0</vt:i4>
      </vt:variant>
      <vt:variant>
        <vt:i4>5</vt:i4>
      </vt:variant>
      <vt:variant>
        <vt:lpwstr>http://www.bip.lsi.net.pl/</vt:lpwstr>
      </vt:variant>
      <vt:variant>
        <vt:lpwstr/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_Toc17187826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_Toc17187825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_Toc17187824</vt:lpwstr>
      </vt:variant>
      <vt:variant>
        <vt:i4>1245237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_Toc17187823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_Toc17187822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_Toc17187821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_Toc17187820</vt:lpwstr>
      </vt:variant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_Toc17187819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_Toc17187818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_Toc17187817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_Toc17187816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_Toc17187815</vt:lpwstr>
      </vt:variant>
      <vt:variant>
        <vt:i4>1310774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_Toc17187814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_Toc17187813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_Toc17187812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_Toc17187811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_Toc17187810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_Toc17187809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_Toc17187808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_Toc17187807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_Toc17187806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Pełnienie funkcji Inwestora zastępczego dla inwestycji wodociągowo-kanalizacyjnych</dc:subject>
  <dc:creator>Małgorzata Siwicka</dc:creator>
  <cp:lastModifiedBy>Małgorzata Siwicka</cp:lastModifiedBy>
  <cp:revision>3</cp:revision>
  <cp:lastPrinted>2020-02-14T14:02:00Z</cp:lastPrinted>
  <dcterms:created xsi:type="dcterms:W3CDTF">2020-02-14T14:06:00Z</dcterms:created>
  <dcterms:modified xsi:type="dcterms:W3CDTF">2020-02-14T14:06:00Z</dcterms:modified>
</cp:coreProperties>
</file>